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754D" w:rsidRDefault="00AD5C90">
      <w:pPr>
        <w:pStyle w:val="afc"/>
        <w:shd w:val="clear" w:color="auto" w:fill="FFFFFF"/>
        <w:spacing w:beforeAutospacing="0" w:afterAutospacing="0" w:line="560" w:lineRule="exact"/>
        <w:ind w:firstLineChars="650" w:firstLine="3380"/>
        <w:rPr>
          <w:rFonts w:ascii="方正小标宋_GBK" w:eastAsia="方正小标宋_GBK" w:cs="宋体"/>
          <w:color w:val="000000" w:themeColor="text1"/>
          <w:sz w:val="52"/>
          <w:szCs w:val="52"/>
          <w:shd w:val="clear" w:color="auto" w:fill="FFFFFF"/>
        </w:rPr>
      </w:pPr>
      <w:bookmarkStart w:id="0" w:name="_Toc12680"/>
      <w:bookmarkStart w:id="1" w:name="_Toc1363"/>
      <w:bookmarkStart w:id="2" w:name="_Toc521661359"/>
      <w:bookmarkStart w:id="3" w:name="_Toc4745"/>
      <w:bookmarkStart w:id="4" w:name="_Toc7648"/>
      <w:r>
        <w:rPr>
          <w:rFonts w:ascii="方正小标宋_GBK" w:eastAsia="方正小标宋_GBK" w:cs="宋体" w:hint="eastAsia"/>
          <w:color w:val="000000" w:themeColor="text1"/>
          <w:sz w:val="52"/>
          <w:szCs w:val="52"/>
          <w:shd w:val="clear" w:color="auto" w:fill="FFFFFF"/>
        </w:rPr>
        <w:t>采购公告</w:t>
      </w:r>
    </w:p>
    <w:p w:rsidR="0014754D" w:rsidRDefault="00AD5C90">
      <w:pPr>
        <w:pStyle w:val="afc"/>
        <w:shd w:val="clear" w:color="auto" w:fill="FFFFFF"/>
        <w:spacing w:beforeAutospacing="0" w:afterAutospacing="0" w:line="560" w:lineRule="exact"/>
        <w:jc w:val="both"/>
        <w:rPr>
          <w:rFonts w:ascii="方正仿宋_GBK" w:eastAsia="方正仿宋_GBK" w:cs="宋体"/>
          <w:color w:val="000000" w:themeColor="text1"/>
          <w:szCs w:val="24"/>
          <w:shd w:val="clear" w:color="auto" w:fill="FFFFFF"/>
        </w:rPr>
      </w:pPr>
      <w:r>
        <w:rPr>
          <w:rFonts w:ascii="方正仿宋_GBK" w:eastAsia="方正仿宋_GBK" w:cs="宋体" w:hint="eastAsia"/>
          <w:color w:val="000000" w:themeColor="text1"/>
          <w:szCs w:val="24"/>
          <w:u w:val="single"/>
          <w:shd w:val="clear" w:color="auto" w:fill="FFFFFF"/>
        </w:rPr>
        <w:t xml:space="preserve"> </w:t>
      </w:r>
    </w:p>
    <w:p w:rsidR="0014754D" w:rsidRDefault="00AD5C90">
      <w:pPr>
        <w:pStyle w:val="afc"/>
        <w:shd w:val="clear" w:color="auto" w:fill="FFFFFF"/>
        <w:spacing w:beforeAutospacing="0" w:afterAutospacing="0" w:line="400" w:lineRule="exact"/>
        <w:ind w:firstLine="641"/>
        <w:jc w:val="both"/>
        <w:rPr>
          <w:rFonts w:ascii="方正仿宋_GBK" w:eastAsia="方正仿宋_GBK" w:cs="宋体"/>
          <w:color w:val="000000" w:themeColor="text1"/>
          <w:szCs w:val="24"/>
          <w:shd w:val="clear" w:color="auto" w:fill="FFFFFF"/>
        </w:rPr>
      </w:pPr>
      <w:r>
        <w:rPr>
          <w:rFonts w:ascii="方正仿宋_GBK" w:eastAsia="方正仿宋_GBK" w:cs="宋体" w:hint="eastAsia"/>
          <w:color w:val="000000" w:themeColor="text1"/>
          <w:szCs w:val="24"/>
          <w:shd w:val="clear" w:color="auto" w:fill="FFFFFF"/>
        </w:rPr>
        <w:t>因</w:t>
      </w:r>
      <w:r>
        <w:rPr>
          <w:rFonts w:ascii="方正仿宋_GBK" w:eastAsia="方正仿宋_GBK" w:cs="宋体"/>
          <w:color w:val="000000" w:themeColor="text1"/>
          <w:szCs w:val="24"/>
          <w:shd w:val="clear" w:color="auto" w:fill="FFFFFF"/>
        </w:rPr>
        <w:t>工作需要，</w:t>
      </w:r>
      <w:r>
        <w:rPr>
          <w:rFonts w:ascii="方正仿宋_GBK" w:eastAsia="方正仿宋_GBK" w:cs="宋体" w:hint="eastAsia"/>
          <w:color w:val="000000" w:themeColor="text1"/>
          <w:szCs w:val="24"/>
          <w:shd w:val="clear" w:color="auto" w:fill="FFFFFF"/>
        </w:rPr>
        <w:t>广安市</w:t>
      </w:r>
      <w:r>
        <w:rPr>
          <w:rFonts w:ascii="方正仿宋_GBK" w:eastAsia="方正仿宋_GBK" w:cs="宋体"/>
          <w:color w:val="000000" w:themeColor="text1"/>
          <w:szCs w:val="24"/>
          <w:shd w:val="clear" w:color="auto" w:fill="FFFFFF"/>
        </w:rPr>
        <w:t>广播电视台</w:t>
      </w:r>
      <w:r>
        <w:rPr>
          <w:rFonts w:ascii="方正仿宋_GBK" w:eastAsia="方正仿宋_GBK" w:cs="宋体" w:hint="eastAsia"/>
          <w:color w:val="000000" w:themeColor="text1"/>
          <w:szCs w:val="24"/>
          <w:shd w:val="clear" w:color="auto" w:fill="FFFFFF"/>
        </w:rPr>
        <w:t>市融媒体中心拟采购“魅力广安”客户端宣传推广</w:t>
      </w:r>
      <w:r w:rsidR="0075392C">
        <w:rPr>
          <w:rFonts w:ascii="方正仿宋_GBK" w:eastAsia="方正仿宋_GBK" w:cs="宋体" w:hint="eastAsia"/>
          <w:color w:val="000000" w:themeColor="text1"/>
          <w:szCs w:val="24"/>
          <w:shd w:val="clear" w:color="auto" w:fill="FFFFFF"/>
        </w:rPr>
        <w:t>(重庆都市圈消费维权大联盟·消费者权益保护知识云竞赛)</w:t>
      </w:r>
      <w:r>
        <w:rPr>
          <w:rFonts w:ascii="方正仿宋_GBK" w:eastAsia="方正仿宋_GBK" w:cs="宋体" w:hint="eastAsia"/>
          <w:color w:val="000000" w:themeColor="text1"/>
          <w:szCs w:val="24"/>
          <w:shd w:val="clear" w:color="auto" w:fill="FFFFFF"/>
        </w:rPr>
        <w:t>活动礼品、奖品等，</w:t>
      </w:r>
      <w:r>
        <w:rPr>
          <w:rFonts w:ascii="方正仿宋_GBK" w:eastAsia="方正仿宋_GBK" w:cs="宋体"/>
          <w:color w:val="000000" w:themeColor="text1"/>
          <w:szCs w:val="24"/>
          <w:shd w:val="clear" w:color="auto" w:fill="FFFFFF"/>
        </w:rPr>
        <w:t>兹邀请供应商参加本项目的</w:t>
      </w:r>
      <w:r>
        <w:rPr>
          <w:rFonts w:ascii="方正仿宋_GBK" w:eastAsia="方正仿宋_GBK" w:cs="宋体" w:hint="eastAsia"/>
          <w:color w:val="000000" w:themeColor="text1"/>
          <w:szCs w:val="24"/>
          <w:shd w:val="clear" w:color="auto" w:fill="FFFFFF"/>
        </w:rPr>
        <w:t>询价采购，项目情况</w:t>
      </w:r>
      <w:r>
        <w:rPr>
          <w:rFonts w:ascii="方正仿宋_GBK" w:eastAsia="方正仿宋_GBK" w:cs="宋体"/>
          <w:color w:val="000000" w:themeColor="text1"/>
          <w:szCs w:val="24"/>
          <w:shd w:val="clear" w:color="auto" w:fill="FFFFFF"/>
        </w:rPr>
        <w:t>及</w:t>
      </w:r>
      <w:r>
        <w:rPr>
          <w:rFonts w:ascii="方正仿宋_GBK" w:eastAsia="方正仿宋_GBK" w:cs="宋体" w:hint="eastAsia"/>
          <w:color w:val="000000" w:themeColor="text1"/>
          <w:szCs w:val="24"/>
          <w:shd w:val="clear" w:color="auto" w:fill="FFFFFF"/>
        </w:rPr>
        <w:t>要求如下：</w:t>
      </w:r>
    </w:p>
    <w:p w:rsidR="0014754D" w:rsidRDefault="00AD5C90">
      <w:pPr>
        <w:pStyle w:val="30"/>
        <w:spacing w:before="0" w:after="0" w:line="400" w:lineRule="exact"/>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一</w:t>
      </w:r>
      <w:r>
        <w:rPr>
          <w:rFonts w:ascii="方正仿宋_GBK" w:eastAsia="方正仿宋_GBK" w:hAnsi="宋体" w:cs="宋体"/>
          <w:color w:val="000000" w:themeColor="text1"/>
          <w:sz w:val="24"/>
          <w:szCs w:val="24"/>
        </w:rPr>
        <w:t>、项目名称：</w:t>
      </w:r>
      <w:r>
        <w:rPr>
          <w:rFonts w:ascii="方正仿宋_GBK" w:eastAsia="方正仿宋_GBK" w:hAnsi="宋体" w:cs="宋体" w:hint="eastAsia"/>
          <w:color w:val="000000" w:themeColor="text1"/>
          <w:sz w:val="24"/>
          <w:szCs w:val="24"/>
        </w:rPr>
        <w:t>市融媒体中心“魅力广安”客户端宣传推广活动礼品、奖品采购</w:t>
      </w:r>
    </w:p>
    <w:p w:rsidR="0014754D" w:rsidRDefault="00AD5C90">
      <w:pPr>
        <w:pStyle w:val="30"/>
        <w:spacing w:before="0" w:after="0" w:line="400" w:lineRule="exact"/>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二、采购预算</w:t>
      </w:r>
    </w:p>
    <w:p w:rsidR="0014754D" w:rsidRDefault="00AD5C90">
      <w:pPr>
        <w:pStyle w:val="null3"/>
        <w:spacing w:line="400" w:lineRule="exact"/>
        <w:ind w:firstLineChars="200" w:firstLine="480"/>
        <w:rPr>
          <w:rFonts w:ascii="方正仿宋_GBK" w:eastAsia="方正仿宋_GBK" w:hAnsi="宋体" w:cs="宋体" w:hint="default"/>
          <w:color w:val="000000" w:themeColor="text1"/>
          <w:kern w:val="2"/>
          <w:sz w:val="24"/>
          <w:szCs w:val="24"/>
        </w:rPr>
      </w:pPr>
      <w:r>
        <w:rPr>
          <w:rFonts w:ascii="方正仿宋_GBK" w:eastAsia="方正仿宋_GBK" w:hAnsi="宋体" w:cs="宋体"/>
          <w:color w:val="000000" w:themeColor="text1"/>
          <w:kern w:val="2"/>
          <w:sz w:val="24"/>
          <w:szCs w:val="24"/>
        </w:rPr>
        <w:t>采购预算：</w:t>
      </w:r>
      <w:r w:rsidR="00EC076E">
        <w:rPr>
          <w:rFonts w:ascii="方正仿宋_GBK" w:eastAsia="方正仿宋_GBK" w:hAnsi="宋体" w:cs="宋体" w:hint="default"/>
          <w:color w:val="000000" w:themeColor="text1"/>
          <w:kern w:val="2"/>
          <w:sz w:val="24"/>
          <w:szCs w:val="24"/>
        </w:rPr>
        <w:t>19000</w:t>
      </w:r>
      <w:r>
        <w:rPr>
          <w:rFonts w:ascii="方正仿宋_GBK" w:eastAsia="方正仿宋_GBK" w:hAnsi="宋体" w:cs="宋体"/>
          <w:color w:val="000000" w:themeColor="text1"/>
          <w:kern w:val="2"/>
          <w:sz w:val="24"/>
          <w:szCs w:val="24"/>
        </w:rPr>
        <w:t>元</w:t>
      </w:r>
    </w:p>
    <w:p w:rsidR="0014754D" w:rsidRDefault="00AD5C90">
      <w:pPr>
        <w:rPr>
          <w:rFonts w:ascii="方正仿宋_GBK" w:eastAsia="方正仿宋_GBK" w:hAnsi="宋体" w:cs="宋体"/>
          <w:b/>
          <w:color w:val="000000" w:themeColor="text1"/>
          <w:sz w:val="24"/>
          <w:szCs w:val="24"/>
        </w:rPr>
      </w:pPr>
      <w:r>
        <w:rPr>
          <w:rFonts w:ascii="方正仿宋_GBK" w:eastAsia="方正仿宋_GBK" w:hAnsi="宋体" w:cs="宋体" w:hint="eastAsia"/>
          <w:b/>
          <w:color w:val="000000" w:themeColor="text1"/>
          <w:sz w:val="24"/>
          <w:szCs w:val="24"/>
        </w:rPr>
        <w:t>三</w:t>
      </w:r>
      <w:r>
        <w:rPr>
          <w:rFonts w:ascii="方正仿宋_GBK" w:eastAsia="方正仿宋_GBK" w:hAnsi="宋体" w:cs="宋体"/>
          <w:b/>
          <w:color w:val="000000" w:themeColor="text1"/>
          <w:sz w:val="24"/>
          <w:szCs w:val="24"/>
        </w:rPr>
        <w:t>、采购方式：</w:t>
      </w:r>
    </w:p>
    <w:p w:rsidR="0014754D" w:rsidRDefault="00AD5C90">
      <w:pPr>
        <w:ind w:firstLineChars="200" w:firstLine="480"/>
        <w:rPr>
          <w:rFonts w:ascii="方正仿宋_GBK" w:eastAsia="方正仿宋_GBK" w:hAnsi="宋体" w:cs="宋体"/>
          <w:color w:val="000000" w:themeColor="text1"/>
          <w:sz w:val="24"/>
          <w:szCs w:val="24"/>
        </w:rPr>
      </w:pPr>
      <w:r>
        <w:rPr>
          <w:rFonts w:ascii="方正仿宋_GBK" w:eastAsia="方正仿宋_GBK" w:hAnsi="宋体" w:cs="宋体"/>
          <w:color w:val="000000" w:themeColor="text1"/>
          <w:sz w:val="24"/>
          <w:szCs w:val="24"/>
        </w:rPr>
        <w:t>询价采购</w:t>
      </w:r>
    </w:p>
    <w:p w:rsidR="0014754D" w:rsidRDefault="00AD5C90">
      <w:pPr>
        <w:pStyle w:val="30"/>
        <w:spacing w:before="0" w:after="0" w:line="400" w:lineRule="exact"/>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四</w:t>
      </w:r>
      <w:r>
        <w:rPr>
          <w:rFonts w:ascii="方正仿宋_GBK" w:eastAsia="方正仿宋_GBK" w:hAnsi="宋体" w:cs="宋体"/>
          <w:color w:val="000000" w:themeColor="text1"/>
          <w:sz w:val="24"/>
          <w:szCs w:val="24"/>
        </w:rPr>
        <w:t>、</w:t>
      </w:r>
      <w:r>
        <w:rPr>
          <w:rFonts w:ascii="方正仿宋_GBK" w:eastAsia="方正仿宋_GBK" w:hAnsi="宋体" w:cs="宋体" w:hint="eastAsia"/>
          <w:color w:val="000000" w:themeColor="text1"/>
          <w:sz w:val="24"/>
          <w:szCs w:val="24"/>
        </w:rPr>
        <w:t>供应商</w:t>
      </w:r>
      <w:r>
        <w:rPr>
          <w:rFonts w:ascii="方正仿宋_GBK" w:eastAsia="方正仿宋_GBK" w:hAnsi="宋体" w:cs="宋体"/>
          <w:color w:val="000000" w:themeColor="text1"/>
          <w:sz w:val="24"/>
          <w:szCs w:val="24"/>
        </w:rPr>
        <w:t>邀请：</w:t>
      </w:r>
    </w:p>
    <w:p w:rsidR="0014754D" w:rsidRDefault="00AD5C90">
      <w:pPr>
        <w:pStyle w:val="null3"/>
        <w:spacing w:line="400" w:lineRule="exact"/>
        <w:ind w:firstLineChars="200" w:firstLine="480"/>
        <w:rPr>
          <w:rFonts w:ascii="方正仿宋_GBK" w:eastAsia="方正仿宋_GBK" w:hAnsi="宋体" w:cs="宋体" w:hint="default"/>
          <w:color w:val="000000" w:themeColor="text1"/>
          <w:kern w:val="2"/>
          <w:sz w:val="24"/>
          <w:szCs w:val="24"/>
        </w:rPr>
      </w:pPr>
      <w:r>
        <w:rPr>
          <w:rFonts w:ascii="方正仿宋_GBK" w:eastAsia="方正仿宋_GBK" w:hAnsi="宋体" w:cs="宋体"/>
          <w:color w:val="000000" w:themeColor="text1"/>
          <w:kern w:val="2"/>
          <w:sz w:val="24"/>
          <w:szCs w:val="24"/>
        </w:rPr>
        <w:t>本次采购采取公告邀请询价的供应商。</w:t>
      </w:r>
    </w:p>
    <w:p w:rsidR="0014754D" w:rsidRDefault="00AD5C90">
      <w:pPr>
        <w:pStyle w:val="null3"/>
        <w:spacing w:line="400" w:lineRule="exact"/>
        <w:ind w:firstLine="200"/>
        <w:jc w:val="both"/>
        <w:rPr>
          <w:rFonts w:ascii="方正仿宋_GBK" w:eastAsia="方正仿宋_GBK" w:hAnsi="宋体" w:cs="宋体" w:hint="default"/>
          <w:color w:val="000000" w:themeColor="text1"/>
          <w:kern w:val="2"/>
          <w:sz w:val="24"/>
          <w:szCs w:val="24"/>
        </w:rPr>
      </w:pPr>
      <w:r>
        <w:rPr>
          <w:rFonts w:ascii="方正仿宋_GBK" w:eastAsia="方正仿宋_GBK" w:hAnsi="宋体" w:cs="宋体"/>
          <w:color w:val="000000" w:themeColor="text1"/>
          <w:kern w:val="2"/>
          <w:sz w:val="24"/>
          <w:szCs w:val="24"/>
        </w:rPr>
        <w:t xml:space="preserve"> </w:t>
      </w:r>
      <w:r>
        <w:rPr>
          <w:rFonts w:ascii="方正仿宋_GBK" w:eastAsia="方正仿宋_GBK" w:hAnsi="宋体" w:cs="宋体" w:hint="default"/>
          <w:color w:val="000000" w:themeColor="text1"/>
          <w:kern w:val="2"/>
          <w:sz w:val="24"/>
          <w:szCs w:val="24"/>
        </w:rPr>
        <w:t xml:space="preserve"> </w:t>
      </w:r>
      <w:r>
        <w:rPr>
          <w:rFonts w:ascii="方正仿宋_GBK" w:eastAsia="方正仿宋_GBK" w:hAnsi="宋体" w:cs="宋体"/>
          <w:color w:val="000000" w:themeColor="text1"/>
          <w:kern w:val="2"/>
          <w:sz w:val="24"/>
          <w:szCs w:val="24"/>
        </w:rPr>
        <w:t>公告邀请：本次询价采购邀请在广安公共</w:t>
      </w:r>
      <w:r>
        <w:rPr>
          <w:rFonts w:ascii="方正仿宋_GBK" w:eastAsia="方正仿宋_GBK" w:hAnsi="宋体" w:cs="宋体" w:hint="default"/>
          <w:color w:val="000000" w:themeColor="text1"/>
          <w:kern w:val="2"/>
          <w:sz w:val="24"/>
          <w:szCs w:val="24"/>
        </w:rPr>
        <w:t>资源交易</w:t>
      </w:r>
      <w:r>
        <w:rPr>
          <w:rFonts w:ascii="方正仿宋_GBK" w:eastAsia="方正仿宋_GBK" w:hAnsi="宋体" w:cs="宋体"/>
          <w:color w:val="000000" w:themeColor="text1"/>
          <w:kern w:val="2"/>
          <w:sz w:val="24"/>
          <w:szCs w:val="24"/>
        </w:rPr>
        <w:t>网（https://</w:t>
      </w:r>
      <w:r w:rsidR="00CD648A">
        <w:rPr>
          <w:rFonts w:ascii="方正仿宋_GBK" w:eastAsia="方正仿宋_GBK" w:hAnsi="宋体" w:cs="宋体"/>
          <w:color w:val="000000" w:themeColor="text1"/>
          <w:kern w:val="2"/>
          <w:sz w:val="24"/>
          <w:szCs w:val="24"/>
        </w:rPr>
        <w:t>www</w:t>
      </w:r>
      <w:r w:rsidR="00CD648A">
        <w:rPr>
          <w:rFonts w:ascii="方正仿宋_GBK" w:eastAsia="方正仿宋_GBK" w:hAnsi="宋体" w:cs="宋体" w:hint="default"/>
          <w:color w:val="000000" w:themeColor="text1"/>
          <w:kern w:val="2"/>
          <w:sz w:val="24"/>
          <w:szCs w:val="24"/>
        </w:rPr>
        <w:t>.gatv.com.cn</w:t>
      </w:r>
      <w:r>
        <w:rPr>
          <w:rFonts w:ascii="方正仿宋_GBK" w:eastAsia="方正仿宋_GBK" w:hAnsi="宋体" w:cs="宋体"/>
          <w:color w:val="000000" w:themeColor="text1"/>
          <w:kern w:val="2"/>
          <w:sz w:val="24"/>
          <w:szCs w:val="24"/>
        </w:rPr>
        <w:t>）上以公告形式发布，公告期限自公告发布之日起3个工作日。</w:t>
      </w:r>
    </w:p>
    <w:p w:rsidR="0014754D" w:rsidRDefault="00AD5C90">
      <w:pPr>
        <w:pStyle w:val="30"/>
        <w:spacing w:before="0" w:after="0" w:line="400" w:lineRule="exact"/>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五、供应商资格条件</w:t>
      </w:r>
    </w:p>
    <w:p w:rsidR="0014754D" w:rsidRDefault="00AD5C90">
      <w:pPr>
        <w:spacing w:line="400" w:lineRule="exact"/>
        <w:ind w:firstLineChars="200" w:firstLine="48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供应商应首先符合《政府采购法》第二十二条规定的基本条件，同时符合根据该项目特点设置的特定资格条件。</w:t>
      </w:r>
    </w:p>
    <w:p w:rsidR="0014754D" w:rsidRDefault="00AD5C90">
      <w:pPr>
        <w:spacing w:line="400" w:lineRule="exact"/>
        <w:ind w:firstLineChars="100" w:firstLine="24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（一）基本资格条件</w:t>
      </w:r>
    </w:p>
    <w:p w:rsidR="0014754D" w:rsidRDefault="00AD5C90">
      <w:pPr>
        <w:spacing w:line="400" w:lineRule="exact"/>
        <w:ind w:firstLineChars="200" w:firstLine="48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1.具有独立承担民事责任的能力；</w:t>
      </w:r>
    </w:p>
    <w:p w:rsidR="0014754D" w:rsidRDefault="00AD5C90">
      <w:pPr>
        <w:spacing w:line="400" w:lineRule="exact"/>
        <w:ind w:firstLineChars="200" w:firstLine="48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2.具有良好的商业信誉和健全的财务会计制度；</w:t>
      </w:r>
    </w:p>
    <w:p w:rsidR="0014754D" w:rsidRDefault="00AD5C90">
      <w:pPr>
        <w:spacing w:line="400" w:lineRule="exact"/>
        <w:ind w:firstLineChars="200" w:firstLine="48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3.具有履行合同所必需的专业技术能力；</w:t>
      </w:r>
    </w:p>
    <w:p w:rsidR="0014754D" w:rsidRDefault="00AD5C90">
      <w:pPr>
        <w:spacing w:line="400" w:lineRule="exact"/>
        <w:ind w:firstLineChars="200" w:firstLine="48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4.有依法缴纳税收和社会保障资金的良好记录；</w:t>
      </w:r>
    </w:p>
    <w:p w:rsidR="0014754D" w:rsidRDefault="00AD5C90">
      <w:pPr>
        <w:spacing w:line="400" w:lineRule="exact"/>
        <w:ind w:firstLineChars="200" w:firstLine="48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5.参加政府采购活动前三年内，在经营活动中没有重大违法记录；</w:t>
      </w:r>
    </w:p>
    <w:p w:rsidR="0014754D" w:rsidRDefault="00AD5C90">
      <w:pPr>
        <w:spacing w:line="400" w:lineRule="exact"/>
        <w:ind w:firstLineChars="200" w:firstLine="48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6.法律、行政法规规定的其他条件。</w:t>
      </w:r>
    </w:p>
    <w:p w:rsidR="0014754D" w:rsidRDefault="00AD5C90">
      <w:pPr>
        <w:pStyle w:val="afffff2"/>
        <w:numPr>
          <w:ilvl w:val="0"/>
          <w:numId w:val="13"/>
        </w:numPr>
        <w:spacing w:line="400" w:lineRule="exact"/>
        <w:ind w:firstLineChars="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特定资格条件</w:t>
      </w:r>
    </w:p>
    <w:p w:rsidR="0014754D" w:rsidRDefault="00AD5C90">
      <w:pPr>
        <w:spacing w:line="400" w:lineRule="exact"/>
        <w:ind w:firstLineChars="250" w:firstLine="60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无</w:t>
      </w:r>
    </w:p>
    <w:p w:rsidR="0014754D" w:rsidRDefault="00AD5C90">
      <w:pPr>
        <w:pStyle w:val="30"/>
        <w:spacing w:before="0" w:after="0" w:line="400" w:lineRule="exact"/>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六、采购服务内容</w:t>
      </w:r>
    </w:p>
    <w:p w:rsidR="0014754D" w:rsidRDefault="00AD5C90">
      <w:pPr>
        <w:spacing w:line="400" w:lineRule="exact"/>
        <w:ind w:firstLineChars="200" w:firstLine="480"/>
        <w:jc w:val="left"/>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礼品、奖品等采购清单（详见附件二）</w:t>
      </w:r>
    </w:p>
    <w:p w:rsidR="0014754D" w:rsidRDefault="00AD5C90">
      <w:pPr>
        <w:pStyle w:val="30"/>
        <w:spacing w:before="0" w:after="0" w:line="400" w:lineRule="exact"/>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七、交货及</w:t>
      </w:r>
      <w:r>
        <w:rPr>
          <w:rFonts w:ascii="方正仿宋_GBK" w:eastAsia="方正仿宋_GBK" w:hAnsi="宋体" w:cs="宋体"/>
          <w:color w:val="000000" w:themeColor="text1"/>
          <w:sz w:val="24"/>
          <w:szCs w:val="24"/>
        </w:rPr>
        <w:t>验收</w:t>
      </w:r>
    </w:p>
    <w:p w:rsidR="0014754D" w:rsidRDefault="00AD5C90">
      <w:pPr>
        <w:snapToGrid w:val="0"/>
        <w:spacing w:line="400" w:lineRule="exact"/>
        <w:ind w:firstLineChars="100" w:firstLine="24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（一</w:t>
      </w:r>
      <w:r>
        <w:rPr>
          <w:rFonts w:ascii="方正仿宋_GBK" w:eastAsia="方正仿宋_GBK" w:hAnsi="宋体" w:cs="宋体"/>
          <w:color w:val="000000" w:themeColor="text1"/>
          <w:sz w:val="24"/>
          <w:szCs w:val="24"/>
        </w:rPr>
        <w:t>）</w:t>
      </w:r>
      <w:r>
        <w:rPr>
          <w:rFonts w:ascii="方正仿宋_GBK" w:eastAsia="方正仿宋_GBK" w:hAnsi="宋体" w:cs="宋体" w:hint="eastAsia"/>
          <w:color w:val="000000" w:themeColor="text1"/>
          <w:sz w:val="24"/>
          <w:szCs w:val="24"/>
        </w:rPr>
        <w:t>交货期</w:t>
      </w:r>
      <w:r>
        <w:rPr>
          <w:rFonts w:ascii="方正仿宋_GBK" w:eastAsia="方正仿宋_GBK" w:hAnsi="宋体" w:cs="宋体"/>
          <w:color w:val="000000" w:themeColor="text1"/>
          <w:sz w:val="24"/>
          <w:szCs w:val="24"/>
        </w:rPr>
        <w:t>：</w:t>
      </w:r>
      <w:r>
        <w:rPr>
          <w:rFonts w:ascii="方正仿宋_GBK" w:eastAsia="方正仿宋_GBK" w:hAnsi="宋体" w:cs="宋体" w:hint="eastAsia"/>
          <w:color w:val="000000" w:themeColor="text1"/>
          <w:sz w:val="24"/>
          <w:szCs w:val="24"/>
        </w:rPr>
        <w:t>自合同签订之日起</w:t>
      </w:r>
      <w:r>
        <w:rPr>
          <w:rFonts w:ascii="方正仿宋_GBK" w:eastAsia="方正仿宋_GBK" w:hAnsi="宋体" w:cs="宋体" w:hint="eastAsia"/>
          <w:color w:val="000000" w:themeColor="text1"/>
          <w:sz w:val="24"/>
          <w:szCs w:val="24"/>
          <w:u w:val="single"/>
        </w:rPr>
        <w:t>20</w:t>
      </w:r>
      <w:r>
        <w:rPr>
          <w:rFonts w:ascii="方正仿宋_GBK" w:eastAsia="方正仿宋_GBK" w:hAnsi="宋体" w:cs="宋体" w:hint="eastAsia"/>
          <w:color w:val="000000" w:themeColor="text1"/>
          <w:sz w:val="24"/>
          <w:szCs w:val="24"/>
        </w:rPr>
        <w:t>个工作日内。</w:t>
      </w:r>
    </w:p>
    <w:p w:rsidR="0014754D" w:rsidRDefault="00AD5C90">
      <w:pPr>
        <w:spacing w:line="400" w:lineRule="exact"/>
        <w:ind w:firstLineChars="100" w:firstLine="240"/>
        <w:jc w:val="left"/>
        <w:rPr>
          <w:rFonts w:ascii="方正仿宋_GBK" w:eastAsia="方正仿宋_GBK" w:hAnsi="宋体" w:cs="宋体"/>
          <w:bCs/>
          <w:color w:val="000000" w:themeColor="text1"/>
          <w:sz w:val="24"/>
          <w:szCs w:val="24"/>
        </w:rPr>
      </w:pPr>
      <w:r>
        <w:rPr>
          <w:rFonts w:ascii="方正仿宋_GBK" w:eastAsia="方正仿宋_GBK" w:hAnsi="宋体" w:cs="宋体" w:hint="eastAsia"/>
          <w:bCs/>
          <w:color w:val="000000" w:themeColor="text1"/>
          <w:sz w:val="24"/>
          <w:szCs w:val="24"/>
        </w:rPr>
        <w:t>（二）交货地点：市</w:t>
      </w:r>
      <w:r>
        <w:rPr>
          <w:rFonts w:ascii="方正仿宋_GBK" w:eastAsia="方正仿宋_GBK" w:hAnsi="宋体" w:cs="宋体"/>
          <w:bCs/>
          <w:color w:val="000000" w:themeColor="text1"/>
          <w:sz w:val="24"/>
          <w:szCs w:val="24"/>
        </w:rPr>
        <w:t>融媒体中心</w:t>
      </w:r>
      <w:r>
        <w:rPr>
          <w:rFonts w:ascii="方正仿宋_GBK" w:eastAsia="方正仿宋_GBK" w:hAnsi="宋体" w:cs="宋体" w:hint="eastAsia"/>
          <w:bCs/>
          <w:color w:val="000000" w:themeColor="text1"/>
          <w:sz w:val="24"/>
          <w:szCs w:val="24"/>
        </w:rPr>
        <w:t>（协兴</w:t>
      </w:r>
      <w:r>
        <w:rPr>
          <w:rFonts w:ascii="方正仿宋_GBK" w:eastAsia="方正仿宋_GBK" w:hAnsi="宋体" w:cs="宋体"/>
          <w:bCs/>
          <w:color w:val="000000" w:themeColor="text1"/>
          <w:sz w:val="24"/>
          <w:szCs w:val="24"/>
        </w:rPr>
        <w:t>牌坊路</w:t>
      </w:r>
      <w:r>
        <w:rPr>
          <w:rFonts w:ascii="方正仿宋_GBK" w:eastAsia="方正仿宋_GBK" w:hAnsi="宋体" w:cs="宋体" w:hint="eastAsia"/>
          <w:bCs/>
          <w:color w:val="000000" w:themeColor="text1"/>
          <w:sz w:val="24"/>
          <w:szCs w:val="24"/>
        </w:rPr>
        <w:t>65号）</w:t>
      </w:r>
    </w:p>
    <w:p w:rsidR="0014754D" w:rsidRDefault="00AD5C90">
      <w:pPr>
        <w:snapToGrid w:val="0"/>
        <w:spacing w:line="400" w:lineRule="exact"/>
        <w:ind w:leftChars="100" w:left="520" w:hangingChars="100" w:hanging="240"/>
        <w:rPr>
          <w:rFonts w:ascii="方正仿宋_GBK" w:eastAsia="方正仿宋_GBK" w:hAnsi="宋体" w:cs="宋体"/>
          <w:color w:val="000000" w:themeColor="text1"/>
          <w:sz w:val="24"/>
          <w:szCs w:val="24"/>
        </w:rPr>
      </w:pPr>
      <w:r>
        <w:rPr>
          <w:rFonts w:ascii="方正仿宋_GBK" w:eastAsia="方正仿宋_GBK" w:hAnsi="宋体" w:cs="宋体" w:hint="eastAsia"/>
          <w:bCs/>
          <w:color w:val="000000" w:themeColor="text1"/>
          <w:sz w:val="24"/>
          <w:szCs w:val="24"/>
        </w:rPr>
        <w:t>（三）验货：</w:t>
      </w:r>
      <w:r>
        <w:rPr>
          <w:rFonts w:ascii="方正仿宋_GBK" w:eastAsia="方正仿宋_GBK" w:hAnsi="宋体" w:cs="宋体" w:hint="eastAsia"/>
          <w:bCs/>
          <w:color w:val="000000" w:themeColor="text1"/>
          <w:sz w:val="24"/>
          <w:szCs w:val="24"/>
        </w:rPr>
        <w:cr/>
        <w:t>1、</w:t>
      </w:r>
      <w:r>
        <w:rPr>
          <w:rFonts w:ascii="方正仿宋_GBK" w:eastAsia="方正仿宋_GBK" w:hAnsi="宋体" w:cs="宋体" w:hint="eastAsia"/>
          <w:color w:val="000000" w:themeColor="text1"/>
          <w:sz w:val="24"/>
          <w:szCs w:val="24"/>
        </w:rPr>
        <w:t>礼品、奖品</w:t>
      </w:r>
      <w:r>
        <w:rPr>
          <w:rFonts w:ascii="方正仿宋_GBK" w:eastAsia="方正仿宋_GBK" w:hAnsi="宋体" w:cs="宋体" w:hint="eastAsia"/>
          <w:bCs/>
          <w:color w:val="000000" w:themeColor="text1"/>
          <w:sz w:val="24"/>
          <w:szCs w:val="24"/>
        </w:rPr>
        <w:t>到货后，成交供应商应在采购人指定</w:t>
      </w:r>
      <w:r>
        <w:rPr>
          <w:rFonts w:ascii="方正仿宋_GBK" w:eastAsia="方正仿宋_GBK" w:hAnsi="宋体" w:cs="宋体"/>
          <w:bCs/>
          <w:color w:val="000000" w:themeColor="text1"/>
          <w:sz w:val="24"/>
          <w:szCs w:val="24"/>
        </w:rPr>
        <w:t>地</w:t>
      </w:r>
      <w:r>
        <w:rPr>
          <w:rFonts w:ascii="方正仿宋_GBK" w:eastAsia="方正仿宋_GBK" w:hAnsi="宋体" w:cs="宋体" w:hint="eastAsia"/>
          <w:bCs/>
          <w:color w:val="000000" w:themeColor="text1"/>
          <w:sz w:val="24"/>
          <w:szCs w:val="24"/>
        </w:rPr>
        <w:t>点与</w:t>
      </w:r>
      <w:r>
        <w:rPr>
          <w:rFonts w:ascii="方正仿宋_GBK" w:eastAsia="方正仿宋_GBK" w:hAnsi="宋体" w:cs="宋体"/>
          <w:bCs/>
          <w:color w:val="000000" w:themeColor="text1"/>
          <w:sz w:val="24"/>
          <w:szCs w:val="24"/>
        </w:rPr>
        <w:t>采购人</w:t>
      </w:r>
      <w:r>
        <w:rPr>
          <w:rFonts w:ascii="方正仿宋_GBK" w:eastAsia="方正仿宋_GBK" w:hAnsi="宋体" w:cs="宋体" w:hint="eastAsia"/>
          <w:bCs/>
          <w:color w:val="000000" w:themeColor="text1"/>
          <w:sz w:val="24"/>
          <w:szCs w:val="24"/>
        </w:rPr>
        <w:t>指定的</w:t>
      </w:r>
      <w:r>
        <w:rPr>
          <w:rFonts w:ascii="方正仿宋_GBK" w:eastAsia="方正仿宋_GBK" w:hAnsi="宋体" w:cs="宋体"/>
          <w:bCs/>
          <w:color w:val="000000" w:themeColor="text1"/>
          <w:sz w:val="24"/>
          <w:szCs w:val="24"/>
        </w:rPr>
        <w:t>验</w:t>
      </w:r>
      <w:r>
        <w:rPr>
          <w:rFonts w:ascii="方正仿宋_GBK" w:eastAsia="方正仿宋_GBK" w:hAnsi="宋体" w:cs="宋体" w:hint="eastAsia"/>
          <w:bCs/>
          <w:color w:val="000000" w:themeColor="text1"/>
          <w:sz w:val="24"/>
          <w:szCs w:val="24"/>
        </w:rPr>
        <w:t>收</w:t>
      </w:r>
      <w:r>
        <w:rPr>
          <w:rFonts w:ascii="方正仿宋_GBK" w:eastAsia="方正仿宋_GBK" w:hAnsi="宋体" w:cs="宋体"/>
          <w:bCs/>
          <w:color w:val="000000" w:themeColor="text1"/>
          <w:sz w:val="24"/>
          <w:szCs w:val="24"/>
        </w:rPr>
        <w:t>人员</w:t>
      </w:r>
      <w:r>
        <w:rPr>
          <w:rFonts w:ascii="方正仿宋_GBK" w:eastAsia="方正仿宋_GBK" w:hAnsi="宋体" w:cs="宋体" w:hint="eastAsia"/>
          <w:bCs/>
          <w:color w:val="000000" w:themeColor="text1"/>
          <w:sz w:val="24"/>
          <w:szCs w:val="24"/>
        </w:rPr>
        <w:t>一起开箱验货，按照合同约定</w:t>
      </w:r>
      <w:r>
        <w:rPr>
          <w:rFonts w:ascii="方正仿宋_GBK" w:eastAsia="方正仿宋_GBK" w:hAnsi="宋体" w:cs="宋体"/>
          <w:bCs/>
          <w:color w:val="000000" w:themeColor="text1"/>
          <w:sz w:val="24"/>
          <w:szCs w:val="24"/>
        </w:rPr>
        <w:t>的</w:t>
      </w:r>
      <w:r>
        <w:rPr>
          <w:rFonts w:ascii="方正仿宋_GBK" w:eastAsia="方正仿宋_GBK" w:hAnsi="宋体" w:cs="宋体" w:hint="eastAsia"/>
          <w:color w:val="000000" w:themeColor="text1"/>
          <w:sz w:val="24"/>
          <w:szCs w:val="24"/>
        </w:rPr>
        <w:t>礼品、奖品</w:t>
      </w:r>
      <w:r>
        <w:rPr>
          <w:rFonts w:ascii="方正仿宋_GBK" w:eastAsia="方正仿宋_GBK" w:hAnsi="宋体" w:cs="宋体"/>
          <w:bCs/>
          <w:color w:val="000000" w:themeColor="text1"/>
          <w:sz w:val="24"/>
          <w:szCs w:val="24"/>
        </w:rPr>
        <w:t>清单</w:t>
      </w:r>
      <w:r>
        <w:rPr>
          <w:rFonts w:ascii="方正仿宋_GBK" w:eastAsia="方正仿宋_GBK" w:hAnsi="宋体" w:cs="宋体" w:hint="eastAsia"/>
          <w:bCs/>
          <w:color w:val="000000" w:themeColor="text1"/>
          <w:sz w:val="24"/>
          <w:szCs w:val="24"/>
        </w:rPr>
        <w:t>清点数量，</w:t>
      </w:r>
      <w:r>
        <w:rPr>
          <w:rFonts w:ascii="方正仿宋_GBK" w:eastAsia="方正仿宋_GBK" w:hAnsi="宋体" w:cs="宋体"/>
          <w:bCs/>
          <w:color w:val="000000" w:themeColor="text1"/>
          <w:sz w:val="24"/>
          <w:szCs w:val="24"/>
        </w:rPr>
        <w:t>检查</w:t>
      </w:r>
      <w:r>
        <w:rPr>
          <w:rFonts w:ascii="方正仿宋_GBK" w:eastAsia="方正仿宋_GBK" w:hAnsi="宋体" w:cs="宋体" w:hint="eastAsia"/>
          <w:color w:val="000000" w:themeColor="text1"/>
          <w:sz w:val="24"/>
          <w:szCs w:val="24"/>
        </w:rPr>
        <w:t>物品</w:t>
      </w:r>
      <w:r>
        <w:rPr>
          <w:rFonts w:ascii="方正仿宋_GBK" w:eastAsia="方正仿宋_GBK" w:hAnsi="宋体" w:cs="宋体"/>
          <w:bCs/>
          <w:color w:val="000000" w:themeColor="text1"/>
          <w:sz w:val="24"/>
          <w:szCs w:val="24"/>
        </w:rPr>
        <w:t>完好</w:t>
      </w:r>
      <w:r>
        <w:rPr>
          <w:rFonts w:ascii="方正仿宋_GBK" w:eastAsia="方正仿宋_GBK" w:hAnsi="宋体" w:cs="宋体" w:hint="eastAsia"/>
          <w:bCs/>
          <w:color w:val="000000" w:themeColor="text1"/>
          <w:sz w:val="24"/>
          <w:szCs w:val="24"/>
        </w:rPr>
        <w:t>性</w:t>
      </w:r>
      <w:r>
        <w:rPr>
          <w:rFonts w:ascii="方正仿宋_GBK" w:eastAsia="方正仿宋_GBK" w:hAnsi="宋体" w:cs="宋体"/>
          <w:bCs/>
          <w:color w:val="000000" w:themeColor="text1"/>
          <w:sz w:val="24"/>
          <w:szCs w:val="24"/>
        </w:rPr>
        <w:t>，</w:t>
      </w:r>
      <w:r>
        <w:rPr>
          <w:rFonts w:ascii="方正仿宋_GBK" w:eastAsia="方正仿宋_GBK" w:hAnsi="宋体" w:cs="宋体" w:hint="eastAsia"/>
          <w:bCs/>
          <w:color w:val="000000" w:themeColor="text1"/>
          <w:sz w:val="24"/>
          <w:szCs w:val="24"/>
        </w:rPr>
        <w:t>双方签字</w:t>
      </w:r>
      <w:r>
        <w:rPr>
          <w:rFonts w:ascii="方正仿宋_GBK" w:eastAsia="方正仿宋_GBK" w:hAnsi="宋体" w:cs="宋体" w:hint="eastAsia"/>
          <w:bCs/>
          <w:color w:val="000000" w:themeColor="text1"/>
          <w:sz w:val="24"/>
          <w:szCs w:val="24"/>
        </w:rPr>
        <w:lastRenderedPageBreak/>
        <w:t>确认。</w:t>
      </w:r>
      <w:r>
        <w:rPr>
          <w:rFonts w:ascii="方正仿宋_GBK" w:eastAsia="方正仿宋_GBK" w:hAnsi="宋体" w:cs="宋体" w:hint="eastAsia"/>
          <w:bCs/>
          <w:color w:val="000000" w:themeColor="text1"/>
          <w:sz w:val="24"/>
          <w:szCs w:val="24"/>
        </w:rPr>
        <w:cr/>
        <w:t>2、成交供应商应保证货物到达采购人所在地完好无损，如有缺漏、损坏，由供应商负责调换、补齐或赔偿。</w:t>
      </w:r>
      <w:r>
        <w:rPr>
          <w:rFonts w:ascii="方正仿宋_GBK" w:eastAsia="方正仿宋_GBK" w:hAnsi="宋体" w:cs="宋体" w:hint="eastAsia"/>
          <w:bCs/>
          <w:color w:val="000000" w:themeColor="text1"/>
          <w:sz w:val="24"/>
          <w:szCs w:val="24"/>
        </w:rPr>
        <w:cr/>
        <w:t>3、成交供应商应提供完备的</w:t>
      </w:r>
      <w:r>
        <w:rPr>
          <w:rFonts w:ascii="方正仿宋_GBK" w:eastAsia="方正仿宋_GBK" w:hAnsi="宋体" w:cs="宋体" w:hint="eastAsia"/>
          <w:color w:val="000000" w:themeColor="text1"/>
          <w:sz w:val="24"/>
          <w:szCs w:val="24"/>
        </w:rPr>
        <w:t>礼品、奖品</w:t>
      </w:r>
      <w:r>
        <w:rPr>
          <w:rFonts w:ascii="方正仿宋_GBK" w:eastAsia="方正仿宋_GBK" w:hAnsi="宋体" w:cs="宋体" w:hint="eastAsia"/>
          <w:bCs/>
          <w:color w:val="000000" w:themeColor="text1"/>
          <w:sz w:val="24"/>
          <w:szCs w:val="24"/>
        </w:rPr>
        <w:t>资料、装箱单和合格证等。验收合格条件如下：</w:t>
      </w:r>
      <w:r>
        <w:rPr>
          <w:rFonts w:ascii="方正仿宋_GBK" w:eastAsia="方正仿宋_GBK" w:hAnsi="宋体" w:cs="宋体" w:hint="eastAsia"/>
          <w:bCs/>
          <w:color w:val="000000" w:themeColor="text1"/>
          <w:sz w:val="24"/>
          <w:szCs w:val="24"/>
        </w:rPr>
        <w:cr/>
        <w:t>（1）</w:t>
      </w:r>
      <w:r>
        <w:rPr>
          <w:rFonts w:ascii="方正仿宋_GBK" w:eastAsia="方正仿宋_GBK" w:hAnsi="宋体" w:cs="宋体" w:hint="eastAsia"/>
          <w:color w:val="000000" w:themeColor="text1"/>
          <w:sz w:val="24"/>
          <w:szCs w:val="24"/>
        </w:rPr>
        <w:t>外观质量:物品外观应完好无损，无明显划痕、变形等质量问题。</w:t>
      </w:r>
      <w:r>
        <w:rPr>
          <w:rFonts w:ascii="方正仿宋_GBK" w:eastAsia="方正仿宋_GBK" w:hAnsi="宋体" w:cs="宋体" w:hint="eastAsia"/>
          <w:color w:val="000000" w:themeColor="text1"/>
          <w:sz w:val="24"/>
          <w:szCs w:val="24"/>
        </w:rPr>
        <w:br/>
      </w:r>
      <w:r>
        <w:rPr>
          <w:rFonts w:ascii="方正仿宋_GBK" w:eastAsia="方正仿宋_GBK" w:hAnsi="宋体" w:cs="宋体" w:hint="eastAsia"/>
          <w:bCs/>
          <w:color w:val="000000" w:themeColor="text1"/>
          <w:sz w:val="24"/>
          <w:szCs w:val="24"/>
        </w:rPr>
        <w:t>（2）</w:t>
      </w:r>
      <w:r>
        <w:rPr>
          <w:rFonts w:ascii="方正仿宋_GBK" w:eastAsia="方正仿宋_GBK" w:hAnsi="宋体" w:cs="宋体" w:hint="eastAsia"/>
          <w:color w:val="000000" w:themeColor="text1"/>
          <w:sz w:val="24"/>
          <w:szCs w:val="24"/>
        </w:rPr>
        <w:t>功能性能:物品应符合规格要求，能够正常使用，并满足相关技术指标。</w:t>
      </w:r>
    </w:p>
    <w:p w:rsidR="0014754D" w:rsidRDefault="00AD5C90">
      <w:pPr>
        <w:snapToGrid w:val="0"/>
        <w:spacing w:line="400" w:lineRule="exact"/>
        <w:ind w:leftChars="185" w:left="518"/>
        <w:rPr>
          <w:rFonts w:ascii="方正仿宋_GBK" w:eastAsia="方正仿宋_GBK" w:hAnsi="宋体" w:cs="宋体"/>
          <w:bCs/>
          <w:color w:val="000000" w:themeColor="text1"/>
          <w:sz w:val="24"/>
          <w:szCs w:val="24"/>
        </w:rPr>
      </w:pPr>
      <w:r>
        <w:rPr>
          <w:rFonts w:ascii="方正仿宋_GBK" w:eastAsia="方正仿宋_GBK" w:hAnsi="宋体" w:cs="宋体" w:hint="eastAsia"/>
          <w:bCs/>
          <w:color w:val="000000" w:themeColor="text1"/>
          <w:sz w:val="24"/>
          <w:szCs w:val="24"/>
        </w:rPr>
        <w:t>（3）安全性能:物品使用过程中应无安全隐患，符合国家相关安全标准。</w:t>
      </w:r>
    </w:p>
    <w:p w:rsidR="0014754D" w:rsidRDefault="00AD5C90">
      <w:pPr>
        <w:pStyle w:val="30"/>
        <w:spacing w:before="0" w:after="0" w:line="400" w:lineRule="exact"/>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八、付款方式</w:t>
      </w:r>
    </w:p>
    <w:p w:rsidR="0014754D" w:rsidRDefault="00AD5C90">
      <w:pPr>
        <w:snapToGrid w:val="0"/>
        <w:spacing w:line="400" w:lineRule="exact"/>
        <w:ind w:firstLineChars="200" w:firstLine="48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验收合格后采购人一次性</w:t>
      </w:r>
      <w:r>
        <w:rPr>
          <w:rFonts w:ascii="方正仿宋_GBK" w:eastAsia="方正仿宋_GBK" w:hAnsi="宋体" w:cs="宋体"/>
          <w:color w:val="000000" w:themeColor="text1"/>
          <w:sz w:val="24"/>
          <w:szCs w:val="24"/>
        </w:rPr>
        <w:t>支付</w:t>
      </w:r>
      <w:r>
        <w:rPr>
          <w:rFonts w:ascii="方正仿宋_GBK" w:eastAsia="方正仿宋_GBK" w:hAnsi="宋体" w:cs="宋体" w:hint="eastAsia"/>
          <w:color w:val="000000" w:themeColor="text1"/>
          <w:sz w:val="24"/>
          <w:szCs w:val="24"/>
        </w:rPr>
        <w:t>合同金额给成交供应商。</w:t>
      </w:r>
    </w:p>
    <w:p w:rsidR="0014754D" w:rsidRDefault="00AD5C90">
      <w:pPr>
        <w:pStyle w:val="30"/>
        <w:spacing w:before="0" w:after="0" w:line="380" w:lineRule="exact"/>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九、联系方式</w:t>
      </w:r>
    </w:p>
    <w:p w:rsidR="0014754D" w:rsidRDefault="00AD5C90">
      <w:pPr>
        <w:pStyle w:val="null3"/>
        <w:rPr>
          <w:rFonts w:ascii="方正仿宋_GBK" w:eastAsia="方正仿宋_GBK" w:hAnsi="宋体" w:cs="宋体" w:hint="default"/>
          <w:color w:val="000000" w:themeColor="text1"/>
          <w:sz w:val="24"/>
          <w:szCs w:val="24"/>
        </w:rPr>
      </w:pPr>
      <w:r>
        <w:rPr>
          <w:rFonts w:ascii="方正仿宋_GBK" w:eastAsia="方正仿宋_GBK" w:hAnsi="宋体" w:cs="宋体"/>
          <w:color w:val="000000" w:themeColor="text1"/>
          <w:sz w:val="24"/>
          <w:szCs w:val="24"/>
        </w:rPr>
        <w:t xml:space="preserve">    联系人：邓勇</w:t>
      </w:r>
    </w:p>
    <w:p w:rsidR="0014754D" w:rsidRDefault="00AD5C90">
      <w:pPr>
        <w:pStyle w:val="null3"/>
        <w:ind w:firstLineChars="200" w:firstLine="480"/>
        <w:rPr>
          <w:rFonts w:ascii="方正仿宋_GBK" w:eastAsia="方正仿宋_GBK" w:hAnsi="宋体" w:cs="宋体" w:hint="default"/>
          <w:color w:val="000000" w:themeColor="text1"/>
          <w:sz w:val="24"/>
          <w:szCs w:val="24"/>
        </w:rPr>
      </w:pPr>
      <w:r>
        <w:rPr>
          <w:rFonts w:ascii="方正仿宋_GBK" w:eastAsia="方正仿宋_GBK" w:hAnsi="宋体" w:cs="宋体"/>
          <w:color w:val="000000" w:themeColor="text1"/>
          <w:sz w:val="24"/>
          <w:szCs w:val="24"/>
        </w:rPr>
        <w:t>联系电话：13541886033</w:t>
      </w:r>
    </w:p>
    <w:p w:rsidR="0014754D" w:rsidRDefault="00AD5C90">
      <w:pPr>
        <w:pStyle w:val="null3"/>
        <w:ind w:firstLineChars="200" w:firstLine="480"/>
        <w:rPr>
          <w:rFonts w:ascii="方正仿宋_GBK" w:eastAsia="方正仿宋_GBK" w:hAnsi="宋体" w:cs="宋体" w:hint="default"/>
          <w:color w:val="000000" w:themeColor="text1"/>
          <w:sz w:val="24"/>
          <w:szCs w:val="24"/>
        </w:rPr>
      </w:pPr>
      <w:r>
        <w:rPr>
          <w:rFonts w:ascii="方正仿宋_GBK" w:eastAsia="方正仿宋_GBK" w:hAnsi="宋体" w:cs="宋体"/>
          <w:color w:val="000000" w:themeColor="text1"/>
          <w:sz w:val="24"/>
          <w:szCs w:val="24"/>
        </w:rPr>
        <w:t>地址：广安市融媒体</w:t>
      </w:r>
      <w:r>
        <w:rPr>
          <w:rFonts w:ascii="方正仿宋_GBK" w:eastAsia="方正仿宋_GBK" w:hAnsi="宋体" w:cs="宋体" w:hint="default"/>
          <w:color w:val="000000" w:themeColor="text1"/>
          <w:sz w:val="24"/>
          <w:szCs w:val="24"/>
        </w:rPr>
        <w:t>中心</w:t>
      </w:r>
      <w:r>
        <w:rPr>
          <w:rFonts w:ascii="方正仿宋_GBK" w:eastAsia="方正仿宋_GBK" w:hAnsi="宋体" w:cs="宋体"/>
          <w:color w:val="000000" w:themeColor="text1"/>
          <w:sz w:val="24"/>
          <w:szCs w:val="24"/>
        </w:rPr>
        <w:t>（协兴牌坊</w:t>
      </w:r>
      <w:r>
        <w:rPr>
          <w:rFonts w:ascii="方正仿宋_GBK" w:eastAsia="方正仿宋_GBK" w:hAnsi="宋体" w:cs="宋体" w:hint="default"/>
          <w:color w:val="000000" w:themeColor="text1"/>
          <w:sz w:val="24"/>
          <w:szCs w:val="24"/>
        </w:rPr>
        <w:t>路</w:t>
      </w:r>
      <w:r>
        <w:rPr>
          <w:rFonts w:ascii="方正仿宋_GBK" w:eastAsia="方正仿宋_GBK" w:hAnsi="宋体" w:cs="宋体"/>
          <w:color w:val="000000" w:themeColor="text1"/>
          <w:sz w:val="24"/>
          <w:szCs w:val="24"/>
        </w:rPr>
        <w:t>65号）</w:t>
      </w:r>
    </w:p>
    <w:p w:rsidR="0014754D" w:rsidRDefault="00AD5C90">
      <w:pPr>
        <w:pStyle w:val="30"/>
        <w:spacing w:before="0" w:after="0" w:line="380" w:lineRule="exact"/>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十、评选方法</w:t>
      </w:r>
    </w:p>
    <w:p w:rsidR="0014754D" w:rsidRDefault="00AD5C90">
      <w:pPr>
        <w:snapToGrid w:val="0"/>
        <w:spacing w:line="380" w:lineRule="exact"/>
        <w:ind w:firstLine="42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在符合项目采购要求、质量和服务的前提下，响应了</w:t>
      </w:r>
      <w:r>
        <w:rPr>
          <w:rFonts w:ascii="方正仿宋_GBK" w:eastAsia="方正仿宋_GBK" w:hAnsi="宋体" w:cs="宋体"/>
          <w:color w:val="000000" w:themeColor="text1"/>
          <w:sz w:val="24"/>
          <w:szCs w:val="24"/>
        </w:rPr>
        <w:t>询价文件</w:t>
      </w:r>
      <w:r>
        <w:rPr>
          <w:rFonts w:ascii="方正仿宋_GBK" w:eastAsia="方正仿宋_GBK" w:hAnsi="宋体" w:cs="宋体" w:hint="eastAsia"/>
          <w:color w:val="000000" w:themeColor="text1"/>
          <w:sz w:val="24"/>
          <w:szCs w:val="24"/>
        </w:rPr>
        <w:t>且</w:t>
      </w:r>
      <w:r>
        <w:rPr>
          <w:rFonts w:ascii="方正仿宋_GBK" w:eastAsia="方正仿宋_GBK" w:hAnsi="宋体" w:cs="宋体"/>
          <w:color w:val="000000" w:themeColor="text1"/>
          <w:sz w:val="24"/>
          <w:szCs w:val="24"/>
        </w:rPr>
        <w:t>通过</w:t>
      </w:r>
      <w:r>
        <w:rPr>
          <w:rFonts w:ascii="方正仿宋_GBK" w:eastAsia="方正仿宋_GBK" w:hAnsi="宋体" w:cs="宋体" w:hint="eastAsia"/>
          <w:color w:val="000000" w:themeColor="text1"/>
          <w:sz w:val="24"/>
          <w:szCs w:val="24"/>
        </w:rPr>
        <w:t>了</w:t>
      </w:r>
      <w:r>
        <w:rPr>
          <w:rFonts w:ascii="方正仿宋_GBK" w:eastAsia="方正仿宋_GBK" w:hAnsi="宋体" w:cs="宋体"/>
          <w:color w:val="000000" w:themeColor="text1"/>
          <w:sz w:val="24"/>
          <w:szCs w:val="24"/>
        </w:rPr>
        <w:t>资格性、</w:t>
      </w:r>
      <w:r>
        <w:rPr>
          <w:rFonts w:ascii="方正仿宋_GBK" w:eastAsia="方正仿宋_GBK" w:hAnsi="宋体" w:cs="宋体" w:hint="eastAsia"/>
          <w:color w:val="000000" w:themeColor="text1"/>
          <w:sz w:val="24"/>
          <w:szCs w:val="24"/>
        </w:rPr>
        <w:t>符合</w:t>
      </w:r>
      <w:r>
        <w:rPr>
          <w:rFonts w:ascii="方正仿宋_GBK" w:eastAsia="方正仿宋_GBK" w:hAnsi="宋体" w:cs="宋体"/>
          <w:color w:val="000000" w:themeColor="text1"/>
          <w:sz w:val="24"/>
          <w:szCs w:val="24"/>
        </w:rPr>
        <w:t>性审查的</w:t>
      </w:r>
      <w:r>
        <w:rPr>
          <w:rFonts w:ascii="方正仿宋_GBK" w:eastAsia="方正仿宋_GBK" w:hAnsi="宋体" w:cs="宋体" w:hint="eastAsia"/>
          <w:color w:val="000000" w:themeColor="text1"/>
          <w:sz w:val="24"/>
          <w:szCs w:val="24"/>
        </w:rPr>
        <w:t>供应商，按报价最低的原则推荐成交供应商；如出现两个以上相同最低报价的，由采购人自行选择成交供应商。</w:t>
      </w:r>
    </w:p>
    <w:p w:rsidR="0014754D" w:rsidRDefault="00AD5C90">
      <w:pPr>
        <w:pStyle w:val="30"/>
        <w:spacing w:before="0" w:after="0" w:line="380" w:lineRule="exact"/>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十一、供应商提交响应文件</w:t>
      </w:r>
      <w:r>
        <w:rPr>
          <w:rFonts w:ascii="方正仿宋_GBK" w:eastAsia="方正仿宋_GBK" w:hAnsi="宋体" w:cs="宋体" w:hint="eastAsia"/>
          <w:b w:val="0"/>
          <w:color w:val="000000" w:themeColor="text1"/>
          <w:sz w:val="24"/>
          <w:szCs w:val="24"/>
        </w:rPr>
        <w:t>（响应</w:t>
      </w:r>
      <w:r>
        <w:rPr>
          <w:rFonts w:ascii="方正仿宋_GBK" w:eastAsia="方正仿宋_GBK" w:hAnsi="宋体" w:cs="宋体"/>
          <w:b w:val="0"/>
          <w:color w:val="000000" w:themeColor="text1"/>
          <w:sz w:val="24"/>
          <w:szCs w:val="24"/>
        </w:rPr>
        <w:t>格式详见附件一</w:t>
      </w:r>
      <w:r>
        <w:rPr>
          <w:rFonts w:ascii="方正仿宋_GBK" w:eastAsia="方正仿宋_GBK" w:hAnsi="宋体" w:cs="宋体" w:hint="eastAsia"/>
          <w:b w:val="0"/>
          <w:color w:val="000000" w:themeColor="text1"/>
          <w:sz w:val="24"/>
          <w:szCs w:val="24"/>
        </w:rPr>
        <w:t>）</w:t>
      </w:r>
    </w:p>
    <w:p w:rsidR="0014754D" w:rsidRDefault="00AD5C90">
      <w:pPr>
        <w:spacing w:line="380" w:lineRule="exact"/>
        <w:ind w:firstLineChars="150" w:firstLine="36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1、供应商制作响应文件正本</w:t>
      </w:r>
      <w:r>
        <w:rPr>
          <w:rFonts w:ascii="方正仿宋_GBK" w:eastAsia="方正仿宋_GBK" w:hAnsi="宋体" w:cs="宋体"/>
          <w:color w:val="000000" w:themeColor="text1"/>
          <w:sz w:val="24"/>
          <w:szCs w:val="24"/>
        </w:rPr>
        <w:t>一份、</w:t>
      </w:r>
      <w:r>
        <w:rPr>
          <w:rFonts w:ascii="方正仿宋_GBK" w:eastAsia="方正仿宋_GBK" w:hAnsi="宋体" w:cs="宋体" w:hint="eastAsia"/>
          <w:color w:val="000000" w:themeColor="text1"/>
          <w:sz w:val="24"/>
          <w:szCs w:val="24"/>
        </w:rPr>
        <w:t>副本二份。</w:t>
      </w:r>
    </w:p>
    <w:p w:rsidR="0014754D" w:rsidRDefault="00AD5C90">
      <w:pPr>
        <w:spacing w:line="380" w:lineRule="exact"/>
        <w:ind w:firstLineChars="150" w:firstLine="36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2、供应商制作的响应文件须按照要求制作，规定签字、盖章的地方必须按其规定签字、盖章，未按要求制作响应文件的进行废标处理。</w:t>
      </w:r>
    </w:p>
    <w:p w:rsidR="0014754D" w:rsidRDefault="00AD5C90">
      <w:pPr>
        <w:pStyle w:val="30"/>
        <w:spacing w:before="0" w:after="0" w:line="380" w:lineRule="exact"/>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十二、报名</w:t>
      </w:r>
      <w:r>
        <w:rPr>
          <w:rFonts w:ascii="方正仿宋_GBK" w:eastAsia="方正仿宋_GBK" w:hAnsi="宋体" w:cs="宋体"/>
          <w:color w:val="000000" w:themeColor="text1"/>
          <w:sz w:val="24"/>
          <w:szCs w:val="24"/>
        </w:rPr>
        <w:t>及开标时间</w:t>
      </w:r>
    </w:p>
    <w:p w:rsidR="0014754D" w:rsidRDefault="00AD5C90">
      <w:pPr>
        <w:spacing w:line="380" w:lineRule="exact"/>
        <w:ind w:firstLineChars="150" w:firstLine="360"/>
        <w:rPr>
          <w:rFonts w:ascii="方正仿宋_GBK" w:eastAsia="方正仿宋_GBK" w:hAnsi="宋体" w:cs="宋体"/>
          <w:color w:val="000000" w:themeColor="text1"/>
          <w:sz w:val="24"/>
          <w:szCs w:val="24"/>
          <w:u w:val="single"/>
        </w:rPr>
      </w:pPr>
      <w:r>
        <w:rPr>
          <w:rFonts w:ascii="方正仿宋_GBK" w:eastAsia="方正仿宋_GBK" w:hAnsi="宋体" w:cs="宋体" w:hint="eastAsia"/>
          <w:color w:val="000000" w:themeColor="text1"/>
          <w:sz w:val="24"/>
          <w:szCs w:val="24"/>
        </w:rPr>
        <w:t>1、凡有意参加询价采购的供应商，请在收到询价采购</w:t>
      </w:r>
      <w:r>
        <w:rPr>
          <w:rFonts w:ascii="方正仿宋_GBK" w:eastAsia="方正仿宋_GBK" w:hAnsi="宋体" w:cs="宋体"/>
          <w:color w:val="000000" w:themeColor="text1"/>
          <w:sz w:val="24"/>
          <w:szCs w:val="24"/>
        </w:rPr>
        <w:t>公告</w:t>
      </w:r>
      <w:r>
        <w:rPr>
          <w:rFonts w:ascii="方正仿宋_GBK" w:eastAsia="方正仿宋_GBK" w:hAnsi="宋体" w:cs="宋体" w:hint="eastAsia"/>
          <w:color w:val="000000" w:themeColor="text1"/>
          <w:sz w:val="24"/>
          <w:szCs w:val="24"/>
        </w:rPr>
        <w:t>之日起，202</w:t>
      </w:r>
      <w:r w:rsidR="0075392C">
        <w:rPr>
          <w:rFonts w:ascii="方正仿宋_GBK" w:eastAsia="方正仿宋_GBK" w:hAnsi="宋体" w:cs="宋体"/>
          <w:color w:val="000000" w:themeColor="text1"/>
          <w:sz w:val="24"/>
          <w:szCs w:val="24"/>
        </w:rPr>
        <w:t>4</w:t>
      </w:r>
      <w:r>
        <w:rPr>
          <w:rFonts w:ascii="方正仿宋_GBK" w:eastAsia="方正仿宋_GBK" w:hAnsi="宋体" w:cs="宋体" w:hint="eastAsia"/>
          <w:color w:val="000000" w:themeColor="text1"/>
          <w:sz w:val="24"/>
          <w:szCs w:val="24"/>
        </w:rPr>
        <w:t>年</w:t>
      </w:r>
      <w:r w:rsidR="0075392C">
        <w:rPr>
          <w:rFonts w:ascii="方正仿宋_GBK" w:eastAsia="方正仿宋_GBK" w:hAnsi="宋体" w:cs="宋体"/>
          <w:color w:val="000000" w:themeColor="text1"/>
          <w:sz w:val="24"/>
          <w:szCs w:val="24"/>
        </w:rPr>
        <w:t>3</w:t>
      </w:r>
      <w:r>
        <w:rPr>
          <w:rFonts w:ascii="方正仿宋_GBK" w:eastAsia="方正仿宋_GBK" w:hAnsi="宋体" w:cs="宋体" w:hint="eastAsia"/>
          <w:color w:val="000000" w:themeColor="text1"/>
          <w:sz w:val="24"/>
          <w:szCs w:val="24"/>
        </w:rPr>
        <w:t>月</w:t>
      </w:r>
      <w:r w:rsidR="0075392C">
        <w:rPr>
          <w:rFonts w:ascii="方正仿宋_GBK" w:eastAsia="方正仿宋_GBK" w:hAnsi="宋体" w:cs="宋体"/>
          <w:color w:val="000000" w:themeColor="text1"/>
          <w:sz w:val="24"/>
          <w:szCs w:val="24"/>
        </w:rPr>
        <w:t>14</w:t>
      </w:r>
      <w:r>
        <w:rPr>
          <w:rFonts w:ascii="方正仿宋_GBK" w:eastAsia="方正仿宋_GBK" w:hAnsi="宋体" w:cs="宋体" w:hint="eastAsia"/>
          <w:color w:val="000000" w:themeColor="text1"/>
          <w:sz w:val="24"/>
          <w:szCs w:val="24"/>
        </w:rPr>
        <w:t>日1</w:t>
      </w:r>
      <w:r w:rsidR="00D23399">
        <w:rPr>
          <w:rFonts w:ascii="方正仿宋_GBK" w:eastAsia="方正仿宋_GBK" w:hAnsi="宋体" w:cs="宋体" w:hint="eastAsia"/>
          <w:color w:val="000000" w:themeColor="text1"/>
          <w:sz w:val="24"/>
          <w:szCs w:val="24"/>
        </w:rPr>
        <w:t>8</w:t>
      </w:r>
      <w:r w:rsidR="005B1EC0">
        <w:rPr>
          <w:rFonts w:ascii="方正仿宋_GBK" w:eastAsia="方正仿宋_GBK" w:hAnsi="宋体" w:cs="宋体" w:hint="eastAsia"/>
          <w:color w:val="000000" w:themeColor="text1"/>
          <w:sz w:val="24"/>
          <w:szCs w:val="24"/>
        </w:rPr>
        <w:t>：</w:t>
      </w:r>
      <w:r>
        <w:rPr>
          <w:rFonts w:ascii="方正仿宋_GBK" w:eastAsia="方正仿宋_GBK" w:hAnsi="宋体" w:cs="宋体" w:hint="eastAsia"/>
          <w:color w:val="000000" w:themeColor="text1"/>
          <w:sz w:val="24"/>
          <w:szCs w:val="24"/>
        </w:rPr>
        <w:t>00之前，将报价文件寄或送到广安市</w:t>
      </w:r>
      <w:r>
        <w:rPr>
          <w:rFonts w:ascii="方正仿宋_GBK" w:eastAsia="方正仿宋_GBK" w:hAnsi="宋体" w:cs="宋体"/>
          <w:color w:val="000000" w:themeColor="text1"/>
          <w:sz w:val="24"/>
          <w:szCs w:val="24"/>
        </w:rPr>
        <w:t>融媒体中心（协兴牌坊路65号）</w:t>
      </w:r>
      <w:r>
        <w:rPr>
          <w:rFonts w:ascii="方正仿宋_GBK" w:eastAsia="方正仿宋_GBK" w:hAnsi="宋体" w:cs="宋体" w:hint="eastAsia"/>
          <w:color w:val="000000" w:themeColor="text1"/>
          <w:sz w:val="24"/>
          <w:szCs w:val="24"/>
        </w:rPr>
        <w:t>。逾期</w:t>
      </w:r>
      <w:r>
        <w:rPr>
          <w:rFonts w:ascii="方正仿宋_GBK" w:eastAsia="方正仿宋_GBK" w:hAnsi="宋体" w:cs="宋体"/>
          <w:color w:val="000000" w:themeColor="text1"/>
          <w:sz w:val="24"/>
          <w:szCs w:val="24"/>
        </w:rPr>
        <w:t>送达的或</w:t>
      </w:r>
      <w:r>
        <w:rPr>
          <w:rFonts w:ascii="方正仿宋_GBK" w:eastAsia="方正仿宋_GBK" w:hAnsi="宋体" w:cs="宋体" w:hint="eastAsia"/>
          <w:color w:val="000000" w:themeColor="text1"/>
          <w:sz w:val="24"/>
          <w:szCs w:val="24"/>
        </w:rPr>
        <w:t>未</w:t>
      </w:r>
      <w:r>
        <w:rPr>
          <w:rFonts w:ascii="方正仿宋_GBK" w:eastAsia="方正仿宋_GBK" w:hAnsi="宋体" w:cs="宋体"/>
          <w:color w:val="000000" w:themeColor="text1"/>
          <w:sz w:val="24"/>
          <w:szCs w:val="24"/>
        </w:rPr>
        <w:t>送达到指定地点的</w:t>
      </w:r>
      <w:r>
        <w:rPr>
          <w:rFonts w:ascii="方正仿宋_GBK" w:eastAsia="方正仿宋_GBK" w:hAnsi="宋体" w:cs="宋体" w:hint="eastAsia"/>
          <w:color w:val="000000" w:themeColor="text1"/>
          <w:sz w:val="24"/>
          <w:szCs w:val="24"/>
        </w:rPr>
        <w:t>报价</w:t>
      </w:r>
      <w:r>
        <w:rPr>
          <w:rFonts w:ascii="方正仿宋_GBK" w:eastAsia="方正仿宋_GBK" w:hAnsi="宋体" w:cs="宋体"/>
          <w:color w:val="000000" w:themeColor="text1"/>
          <w:sz w:val="24"/>
          <w:szCs w:val="24"/>
        </w:rPr>
        <w:t>文件，</w:t>
      </w:r>
      <w:r>
        <w:rPr>
          <w:rFonts w:ascii="方正仿宋_GBK" w:eastAsia="方正仿宋_GBK" w:hAnsi="宋体" w:cs="宋体" w:hint="eastAsia"/>
          <w:color w:val="000000" w:themeColor="text1"/>
          <w:sz w:val="24"/>
          <w:szCs w:val="24"/>
        </w:rPr>
        <w:t>不予受理</w:t>
      </w:r>
      <w:r>
        <w:rPr>
          <w:rFonts w:ascii="方正仿宋_GBK" w:eastAsia="方正仿宋_GBK" w:hAnsi="宋体" w:cs="宋体"/>
          <w:color w:val="000000" w:themeColor="text1"/>
          <w:sz w:val="24"/>
          <w:szCs w:val="24"/>
        </w:rPr>
        <w:t>。</w:t>
      </w:r>
      <w:r>
        <w:rPr>
          <w:rFonts w:ascii="方正仿宋_GBK" w:eastAsia="方正仿宋_GBK" w:hAnsi="宋体" w:cs="宋体" w:hint="eastAsia"/>
          <w:color w:val="000000" w:themeColor="text1"/>
          <w:sz w:val="24"/>
          <w:szCs w:val="24"/>
          <w:u w:val="single"/>
        </w:rPr>
        <w:t xml:space="preserve"> </w:t>
      </w:r>
    </w:p>
    <w:p w:rsidR="0014754D" w:rsidRDefault="00AD5C90">
      <w:pPr>
        <w:spacing w:line="380" w:lineRule="exact"/>
        <w:ind w:firstLineChars="150" w:firstLine="360"/>
        <w:rPr>
          <w:rFonts w:ascii="方正仿宋_GBK" w:eastAsia="方正仿宋_GBK" w:hAnsi="宋体" w:cs="宋体"/>
          <w:color w:val="000000" w:themeColor="text1"/>
          <w:sz w:val="24"/>
          <w:szCs w:val="24"/>
        </w:rPr>
      </w:pPr>
      <w:r>
        <w:rPr>
          <w:rFonts w:ascii="方正仿宋_GBK" w:eastAsia="方正仿宋_GBK" w:hAnsi="宋体" w:cs="宋体"/>
          <w:color w:val="000000" w:themeColor="text1"/>
          <w:sz w:val="24"/>
          <w:szCs w:val="24"/>
        </w:rPr>
        <w:t>2</w:t>
      </w:r>
      <w:r>
        <w:rPr>
          <w:rFonts w:ascii="方正仿宋_GBK" w:eastAsia="方正仿宋_GBK" w:hAnsi="宋体" w:cs="宋体" w:hint="eastAsia"/>
          <w:color w:val="000000" w:themeColor="text1"/>
          <w:sz w:val="24"/>
          <w:szCs w:val="24"/>
        </w:rPr>
        <w:t>、开标</w:t>
      </w:r>
      <w:r>
        <w:rPr>
          <w:rFonts w:ascii="方正仿宋_GBK" w:eastAsia="方正仿宋_GBK" w:hAnsi="宋体" w:cs="宋体"/>
          <w:color w:val="000000" w:themeColor="text1"/>
          <w:sz w:val="24"/>
          <w:szCs w:val="24"/>
        </w:rPr>
        <w:t>时间</w:t>
      </w:r>
      <w:r>
        <w:rPr>
          <w:rFonts w:ascii="方正仿宋_GBK" w:eastAsia="方正仿宋_GBK" w:hAnsi="宋体" w:cs="宋体" w:hint="eastAsia"/>
          <w:color w:val="000000" w:themeColor="text1"/>
          <w:sz w:val="24"/>
          <w:szCs w:val="24"/>
        </w:rPr>
        <w:t>为202</w:t>
      </w:r>
      <w:r w:rsidR="0075392C">
        <w:rPr>
          <w:rFonts w:ascii="方正仿宋_GBK" w:eastAsia="方正仿宋_GBK" w:hAnsi="宋体" w:cs="宋体"/>
          <w:color w:val="000000" w:themeColor="text1"/>
          <w:sz w:val="24"/>
          <w:szCs w:val="24"/>
        </w:rPr>
        <w:t>4</w:t>
      </w:r>
      <w:r>
        <w:rPr>
          <w:rFonts w:ascii="方正仿宋_GBK" w:eastAsia="方正仿宋_GBK" w:hAnsi="宋体" w:cs="宋体" w:hint="eastAsia"/>
          <w:color w:val="000000" w:themeColor="text1"/>
          <w:sz w:val="24"/>
          <w:szCs w:val="24"/>
        </w:rPr>
        <w:t>年</w:t>
      </w:r>
      <w:r w:rsidR="0075392C">
        <w:rPr>
          <w:rFonts w:ascii="方正仿宋_GBK" w:eastAsia="方正仿宋_GBK" w:hAnsi="宋体" w:cs="宋体"/>
          <w:color w:val="000000" w:themeColor="text1"/>
          <w:sz w:val="24"/>
          <w:szCs w:val="24"/>
        </w:rPr>
        <w:t>3</w:t>
      </w:r>
      <w:r>
        <w:rPr>
          <w:rFonts w:ascii="方正仿宋_GBK" w:eastAsia="方正仿宋_GBK" w:hAnsi="宋体" w:cs="宋体" w:hint="eastAsia"/>
          <w:color w:val="000000" w:themeColor="text1"/>
          <w:sz w:val="24"/>
          <w:szCs w:val="24"/>
        </w:rPr>
        <w:t>月</w:t>
      </w:r>
      <w:r w:rsidR="0075392C">
        <w:rPr>
          <w:rFonts w:ascii="方正仿宋_GBK" w:eastAsia="方正仿宋_GBK" w:hAnsi="宋体" w:cs="宋体"/>
          <w:color w:val="000000" w:themeColor="text1"/>
          <w:sz w:val="24"/>
          <w:szCs w:val="24"/>
        </w:rPr>
        <w:t>15</w:t>
      </w:r>
      <w:r>
        <w:rPr>
          <w:rFonts w:ascii="方正仿宋_GBK" w:eastAsia="方正仿宋_GBK" w:hAnsi="宋体" w:cs="宋体" w:hint="eastAsia"/>
          <w:color w:val="000000" w:themeColor="text1"/>
          <w:sz w:val="24"/>
          <w:szCs w:val="24"/>
        </w:rPr>
        <w:t>日</w:t>
      </w:r>
      <w:r w:rsidR="00D23399">
        <w:rPr>
          <w:rFonts w:ascii="方正仿宋_GBK" w:eastAsia="方正仿宋_GBK" w:hAnsi="宋体" w:cs="宋体" w:hint="eastAsia"/>
          <w:color w:val="000000" w:themeColor="text1"/>
          <w:sz w:val="24"/>
          <w:szCs w:val="24"/>
        </w:rPr>
        <w:t>上</w:t>
      </w:r>
      <w:r w:rsidR="005B1EC0">
        <w:rPr>
          <w:rFonts w:ascii="方正仿宋_GBK" w:eastAsia="方正仿宋_GBK" w:hAnsi="宋体" w:cs="宋体" w:hint="eastAsia"/>
          <w:color w:val="000000" w:themeColor="text1"/>
          <w:sz w:val="24"/>
          <w:szCs w:val="24"/>
        </w:rPr>
        <w:t>午</w:t>
      </w:r>
      <w:r w:rsidR="00D23399">
        <w:rPr>
          <w:rFonts w:ascii="方正仿宋_GBK" w:eastAsia="方正仿宋_GBK" w:hAnsi="宋体" w:cs="宋体" w:hint="eastAsia"/>
          <w:color w:val="000000" w:themeColor="text1"/>
          <w:sz w:val="24"/>
          <w:szCs w:val="24"/>
        </w:rPr>
        <w:t>10</w:t>
      </w:r>
      <w:r w:rsidR="005B1EC0">
        <w:rPr>
          <w:rFonts w:ascii="方正仿宋_GBK" w:eastAsia="方正仿宋_GBK" w:hAnsi="宋体" w:cs="宋体" w:hint="eastAsia"/>
          <w:color w:val="000000" w:themeColor="text1"/>
          <w:sz w:val="24"/>
          <w:szCs w:val="24"/>
        </w:rPr>
        <w:t>：00</w:t>
      </w:r>
      <w:r>
        <w:rPr>
          <w:rFonts w:ascii="方正仿宋_GBK" w:eastAsia="方正仿宋_GBK" w:hAnsi="宋体" w:cs="宋体"/>
          <w:color w:val="000000" w:themeColor="text1"/>
          <w:sz w:val="24"/>
          <w:szCs w:val="24"/>
        </w:rPr>
        <w:t>，地点</w:t>
      </w:r>
      <w:r>
        <w:rPr>
          <w:rFonts w:ascii="方正仿宋_GBK" w:eastAsia="方正仿宋_GBK" w:hAnsi="宋体" w:cs="宋体" w:hint="eastAsia"/>
          <w:color w:val="000000" w:themeColor="text1"/>
          <w:sz w:val="24"/>
          <w:szCs w:val="24"/>
        </w:rPr>
        <w:t>为</w:t>
      </w:r>
      <w:r>
        <w:rPr>
          <w:rFonts w:ascii="方正仿宋_GBK" w:eastAsia="方正仿宋_GBK" w:hAnsi="宋体" w:cs="宋体"/>
          <w:color w:val="000000" w:themeColor="text1"/>
          <w:sz w:val="24"/>
          <w:szCs w:val="24"/>
        </w:rPr>
        <w:t>广安市融媒体中心会议室。</w:t>
      </w:r>
      <w:r>
        <w:rPr>
          <w:rFonts w:ascii="方正仿宋_GBK" w:eastAsia="方正仿宋_GBK" w:hAnsi="宋体" w:cs="宋体" w:hint="eastAsia"/>
          <w:color w:val="000000" w:themeColor="text1"/>
          <w:sz w:val="24"/>
          <w:szCs w:val="24"/>
        </w:rPr>
        <w:t xml:space="preserve">                                           </w:t>
      </w:r>
    </w:p>
    <w:p w:rsidR="0014754D" w:rsidRDefault="00AD5C90">
      <w:pPr>
        <w:pStyle w:val="30"/>
        <w:spacing w:before="0" w:after="0" w:line="380" w:lineRule="exact"/>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十三</w:t>
      </w:r>
      <w:r>
        <w:rPr>
          <w:rFonts w:ascii="方正仿宋_GBK" w:eastAsia="方正仿宋_GBK" w:hAnsi="宋体" w:cs="宋体"/>
          <w:color w:val="000000" w:themeColor="text1"/>
          <w:sz w:val="24"/>
          <w:szCs w:val="24"/>
        </w:rPr>
        <w:t>、其他</w:t>
      </w:r>
    </w:p>
    <w:p w:rsidR="0014754D" w:rsidRDefault="00AD5C90">
      <w:pPr>
        <w:spacing w:line="380" w:lineRule="exact"/>
        <w:ind w:firstLineChars="150" w:firstLine="36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1、成交供应商签订合同前必须出具盖鲜章的售后服务承诺函。</w:t>
      </w:r>
    </w:p>
    <w:p w:rsidR="0014754D" w:rsidRDefault="00AD5C90">
      <w:pPr>
        <w:spacing w:line="380" w:lineRule="exact"/>
        <w:ind w:firstLineChars="150" w:firstLine="360"/>
        <w:rPr>
          <w:rFonts w:ascii="方正仿宋_GBK" w:eastAsia="方正仿宋_GBK" w:hAnsi="宋体" w:cs="宋体"/>
          <w:color w:val="000000" w:themeColor="text1"/>
          <w:sz w:val="24"/>
          <w:szCs w:val="24"/>
        </w:rPr>
      </w:pPr>
      <w:r>
        <w:rPr>
          <w:rFonts w:ascii="方正仿宋_GBK" w:eastAsia="方正仿宋_GBK" w:hAnsi="宋体" w:cs="宋体"/>
          <w:color w:val="000000" w:themeColor="text1"/>
          <w:sz w:val="24"/>
          <w:szCs w:val="24"/>
        </w:rPr>
        <w:t>2</w:t>
      </w:r>
      <w:r>
        <w:rPr>
          <w:rFonts w:ascii="方正仿宋_GBK" w:eastAsia="方正仿宋_GBK" w:hAnsi="宋体" w:cs="宋体" w:hint="eastAsia"/>
          <w:color w:val="000000" w:themeColor="text1"/>
          <w:sz w:val="24"/>
          <w:szCs w:val="24"/>
        </w:rPr>
        <w:t>、其他未尽事宜由采购人和成交</w:t>
      </w:r>
      <w:r>
        <w:rPr>
          <w:rFonts w:ascii="方正仿宋_GBK" w:eastAsia="方正仿宋_GBK" w:hAnsi="宋体" w:cs="宋体"/>
          <w:color w:val="000000" w:themeColor="text1"/>
          <w:sz w:val="24"/>
          <w:szCs w:val="24"/>
        </w:rPr>
        <w:t>供应商</w:t>
      </w:r>
      <w:r>
        <w:rPr>
          <w:rFonts w:ascii="方正仿宋_GBK" w:eastAsia="方正仿宋_GBK" w:hAnsi="宋体" w:cs="宋体" w:hint="eastAsia"/>
          <w:color w:val="000000" w:themeColor="text1"/>
          <w:sz w:val="24"/>
          <w:szCs w:val="24"/>
        </w:rPr>
        <w:t>双方在采购合同中详细约定。</w:t>
      </w:r>
    </w:p>
    <w:p w:rsidR="0014754D" w:rsidRDefault="0014754D"/>
    <w:p w:rsidR="005B1EC0" w:rsidRDefault="005B1EC0"/>
    <w:p w:rsidR="0014754D" w:rsidRDefault="005B1EC0" w:rsidP="005B1EC0">
      <w:pPr>
        <w:wordWrap w:val="0"/>
        <w:jc w:val="right"/>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 xml:space="preserve">广安市广播电视台   </w:t>
      </w:r>
    </w:p>
    <w:p w:rsidR="005B1EC0" w:rsidRDefault="005B1EC0" w:rsidP="005B1EC0">
      <w:pPr>
        <w:wordWrap w:val="0"/>
        <w:jc w:val="right"/>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202</w:t>
      </w:r>
      <w:r w:rsidR="0075392C">
        <w:rPr>
          <w:rFonts w:ascii="方正仿宋_GBK" w:eastAsia="方正仿宋_GBK" w:hAnsi="宋体" w:cs="宋体"/>
          <w:color w:val="000000" w:themeColor="text1"/>
          <w:sz w:val="24"/>
          <w:szCs w:val="24"/>
        </w:rPr>
        <w:t>4</w:t>
      </w:r>
      <w:r>
        <w:rPr>
          <w:rFonts w:ascii="方正仿宋_GBK" w:eastAsia="方正仿宋_GBK" w:hAnsi="宋体" w:cs="宋体" w:hint="eastAsia"/>
          <w:color w:val="000000" w:themeColor="text1"/>
          <w:sz w:val="24"/>
          <w:szCs w:val="24"/>
        </w:rPr>
        <w:t>年</w:t>
      </w:r>
      <w:r w:rsidR="0075392C">
        <w:rPr>
          <w:rFonts w:ascii="方正仿宋_GBK" w:eastAsia="方正仿宋_GBK" w:hAnsi="宋体" w:cs="宋体"/>
          <w:color w:val="000000" w:themeColor="text1"/>
          <w:sz w:val="24"/>
          <w:szCs w:val="24"/>
        </w:rPr>
        <w:t>3</w:t>
      </w:r>
      <w:r>
        <w:rPr>
          <w:rFonts w:ascii="方正仿宋_GBK" w:eastAsia="方正仿宋_GBK" w:hAnsi="宋体" w:cs="宋体" w:hint="eastAsia"/>
          <w:color w:val="000000" w:themeColor="text1"/>
          <w:sz w:val="24"/>
          <w:szCs w:val="24"/>
        </w:rPr>
        <w:t>月</w:t>
      </w:r>
      <w:r w:rsidR="0075392C">
        <w:rPr>
          <w:rFonts w:ascii="方正仿宋_GBK" w:eastAsia="方正仿宋_GBK" w:hAnsi="宋体" w:cs="宋体"/>
          <w:color w:val="000000" w:themeColor="text1"/>
          <w:sz w:val="24"/>
          <w:szCs w:val="24"/>
        </w:rPr>
        <w:t>11</w:t>
      </w:r>
      <w:r>
        <w:rPr>
          <w:rFonts w:ascii="方正仿宋_GBK" w:eastAsia="方正仿宋_GBK" w:hAnsi="宋体" w:cs="宋体" w:hint="eastAsia"/>
          <w:color w:val="000000" w:themeColor="text1"/>
          <w:sz w:val="24"/>
          <w:szCs w:val="24"/>
        </w:rPr>
        <w:t xml:space="preserve">日   </w:t>
      </w:r>
    </w:p>
    <w:p w:rsidR="0014754D" w:rsidRDefault="0014754D">
      <w:pPr>
        <w:spacing w:line="312" w:lineRule="auto"/>
        <w:jc w:val="left"/>
        <w:rPr>
          <w:rFonts w:ascii="方正仿宋_GBK" w:eastAsia="方正仿宋_GBK" w:hAnsi="宋体" w:cs="宋体"/>
          <w:b/>
          <w:color w:val="000000" w:themeColor="text1"/>
          <w:sz w:val="24"/>
          <w:szCs w:val="24"/>
        </w:rPr>
      </w:pPr>
    </w:p>
    <w:p w:rsidR="0014754D" w:rsidRDefault="0014754D">
      <w:pPr>
        <w:spacing w:line="312" w:lineRule="auto"/>
        <w:jc w:val="left"/>
        <w:rPr>
          <w:rFonts w:ascii="方正仿宋_GBK" w:eastAsia="方正仿宋_GBK" w:hAnsi="宋体" w:cs="宋体"/>
          <w:b/>
          <w:color w:val="000000" w:themeColor="text1"/>
          <w:sz w:val="24"/>
          <w:szCs w:val="24"/>
        </w:rPr>
      </w:pPr>
    </w:p>
    <w:p w:rsidR="005B1EC0" w:rsidRDefault="005B1EC0">
      <w:pPr>
        <w:spacing w:line="312" w:lineRule="auto"/>
        <w:jc w:val="left"/>
        <w:rPr>
          <w:rFonts w:ascii="方正仿宋_GBK" w:eastAsia="方正仿宋_GBK" w:hAnsi="宋体" w:cs="宋体"/>
          <w:b/>
          <w:color w:val="000000" w:themeColor="text1"/>
          <w:sz w:val="24"/>
          <w:szCs w:val="24"/>
        </w:rPr>
      </w:pPr>
    </w:p>
    <w:p w:rsidR="005B1EC0" w:rsidRDefault="005B1EC0">
      <w:pPr>
        <w:spacing w:line="312" w:lineRule="auto"/>
        <w:jc w:val="left"/>
        <w:rPr>
          <w:rFonts w:ascii="方正仿宋_GBK" w:eastAsia="方正仿宋_GBK" w:hAnsi="宋体" w:cs="宋体"/>
          <w:b/>
          <w:color w:val="000000" w:themeColor="text1"/>
          <w:sz w:val="24"/>
          <w:szCs w:val="24"/>
        </w:rPr>
      </w:pPr>
    </w:p>
    <w:p w:rsidR="005B1EC0" w:rsidRDefault="005B1EC0">
      <w:pPr>
        <w:spacing w:line="312" w:lineRule="auto"/>
        <w:jc w:val="left"/>
        <w:rPr>
          <w:rFonts w:ascii="方正仿宋_GBK" w:eastAsia="方正仿宋_GBK" w:hAnsi="宋体" w:cs="宋体"/>
          <w:b/>
          <w:color w:val="000000" w:themeColor="text1"/>
          <w:sz w:val="24"/>
          <w:szCs w:val="24"/>
        </w:rPr>
      </w:pPr>
    </w:p>
    <w:p w:rsidR="0014754D" w:rsidRDefault="00AD5C90">
      <w:pPr>
        <w:spacing w:line="312" w:lineRule="auto"/>
        <w:jc w:val="left"/>
        <w:rPr>
          <w:rFonts w:ascii="方正仿宋_GBK" w:eastAsia="方正仿宋_GBK" w:hAnsi="宋体" w:cs="宋体"/>
          <w:b/>
          <w:color w:val="000000" w:themeColor="text1"/>
          <w:sz w:val="24"/>
          <w:szCs w:val="24"/>
        </w:rPr>
      </w:pPr>
      <w:r>
        <w:rPr>
          <w:rFonts w:ascii="方正仿宋_GBK" w:eastAsia="方正仿宋_GBK" w:hAnsi="宋体" w:cs="宋体" w:hint="eastAsia"/>
          <w:b/>
          <w:color w:val="000000" w:themeColor="text1"/>
          <w:sz w:val="24"/>
          <w:szCs w:val="24"/>
        </w:rPr>
        <w:t>附件</w:t>
      </w:r>
      <w:r>
        <w:rPr>
          <w:rFonts w:ascii="方正仿宋_GBK" w:eastAsia="方正仿宋_GBK" w:hAnsi="宋体" w:cs="宋体"/>
          <w:b/>
          <w:color w:val="000000" w:themeColor="text1"/>
          <w:sz w:val="24"/>
          <w:szCs w:val="24"/>
        </w:rPr>
        <w:t>一</w:t>
      </w:r>
    </w:p>
    <w:p w:rsidR="0014754D" w:rsidRDefault="00AD5C90">
      <w:pPr>
        <w:spacing w:line="312" w:lineRule="auto"/>
        <w:jc w:val="center"/>
        <w:rPr>
          <w:rFonts w:ascii="方正仿宋_GBK" w:eastAsia="方正仿宋_GBK" w:hAnsi="宋体" w:cs="宋体"/>
          <w:b/>
          <w:color w:val="000000" w:themeColor="text1"/>
          <w:sz w:val="24"/>
          <w:szCs w:val="24"/>
        </w:rPr>
      </w:pPr>
      <w:r>
        <w:rPr>
          <w:rFonts w:ascii="方正仿宋_GBK" w:eastAsia="方正仿宋_GBK" w:hAnsi="宋体" w:cs="宋体" w:hint="eastAsia"/>
          <w:b/>
          <w:color w:val="000000" w:themeColor="text1"/>
          <w:sz w:val="24"/>
          <w:szCs w:val="24"/>
        </w:rPr>
        <w:t>供应商编制响应文件要求</w:t>
      </w:r>
    </w:p>
    <w:p w:rsidR="0014754D" w:rsidRDefault="00AD5C90">
      <w:pPr>
        <w:numPr>
          <w:ilvl w:val="0"/>
          <w:numId w:val="14"/>
        </w:numPr>
        <w:spacing w:line="312" w:lineRule="auto"/>
        <w:rPr>
          <w:rFonts w:ascii="方正仿宋_GBK" w:eastAsia="方正仿宋_GBK" w:hAnsi="宋体" w:cs="宋体"/>
          <w:b/>
          <w:color w:val="000000" w:themeColor="text1"/>
          <w:sz w:val="24"/>
          <w:szCs w:val="24"/>
        </w:rPr>
      </w:pPr>
      <w:r>
        <w:rPr>
          <w:rFonts w:ascii="方正仿宋_GBK" w:eastAsia="方正仿宋_GBK" w:hAnsi="宋体" w:cs="宋体" w:hint="eastAsia"/>
          <w:b/>
          <w:color w:val="000000" w:themeColor="text1"/>
          <w:sz w:val="24"/>
          <w:szCs w:val="24"/>
        </w:rPr>
        <w:t>报价</w:t>
      </w:r>
    </w:p>
    <w:p w:rsidR="0014754D" w:rsidRDefault="00AD5C90">
      <w:pPr>
        <w:tabs>
          <w:tab w:val="left" w:pos="6300"/>
        </w:tabs>
        <w:snapToGrid w:val="0"/>
        <w:spacing w:line="312" w:lineRule="auto"/>
        <w:ind w:firstLineChars="200" w:firstLine="480"/>
        <w:rPr>
          <w:rFonts w:ascii="方正仿宋_GBK" w:eastAsia="方正仿宋_GBK" w:hAnsi="宋体" w:cs="宋体"/>
          <w:bCs/>
          <w:color w:val="000000" w:themeColor="text1"/>
          <w:sz w:val="24"/>
          <w:szCs w:val="24"/>
        </w:rPr>
      </w:pPr>
      <w:r>
        <w:rPr>
          <w:rFonts w:ascii="方正仿宋_GBK" w:eastAsia="方正仿宋_GBK" w:hAnsi="宋体" w:cs="宋体" w:hint="eastAsia"/>
          <w:bCs/>
          <w:color w:val="000000" w:themeColor="text1"/>
          <w:sz w:val="24"/>
          <w:szCs w:val="24"/>
        </w:rPr>
        <w:t>（一）报价函</w:t>
      </w:r>
    </w:p>
    <w:p w:rsidR="0014754D" w:rsidRDefault="00AD5C90">
      <w:pPr>
        <w:tabs>
          <w:tab w:val="left" w:pos="6300"/>
        </w:tabs>
        <w:snapToGrid w:val="0"/>
        <w:spacing w:line="360" w:lineRule="auto"/>
        <w:jc w:val="center"/>
        <w:outlineLvl w:val="0"/>
        <w:rPr>
          <w:rFonts w:ascii="方正仿宋_GBK" w:eastAsia="方正仿宋_GBK" w:hAnsi="宋体" w:cs="宋体"/>
          <w:b/>
          <w:color w:val="000000" w:themeColor="text1"/>
          <w:sz w:val="24"/>
          <w:szCs w:val="24"/>
        </w:rPr>
      </w:pPr>
      <w:r>
        <w:rPr>
          <w:rFonts w:ascii="方正仿宋_GBK" w:eastAsia="方正仿宋_GBK" w:hAnsi="宋体" w:cs="宋体" w:hint="eastAsia"/>
          <w:b/>
          <w:color w:val="000000" w:themeColor="text1"/>
          <w:sz w:val="24"/>
          <w:szCs w:val="24"/>
        </w:rPr>
        <w:t>报价函</w:t>
      </w:r>
    </w:p>
    <w:p w:rsidR="0014754D" w:rsidRDefault="00AD5C90">
      <w:pPr>
        <w:tabs>
          <w:tab w:val="left" w:pos="6300"/>
        </w:tabs>
        <w:snapToGrid w:val="0"/>
        <w:spacing w:line="360" w:lineRule="auto"/>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u w:val="single"/>
        </w:rPr>
        <w:t>（采购人名称）</w:t>
      </w:r>
      <w:r>
        <w:rPr>
          <w:rFonts w:ascii="方正仿宋_GBK" w:eastAsia="方正仿宋_GBK" w:hAnsi="宋体" w:cs="宋体" w:hint="eastAsia"/>
          <w:color w:val="000000" w:themeColor="text1"/>
          <w:sz w:val="24"/>
          <w:szCs w:val="24"/>
        </w:rPr>
        <w:t>：</w:t>
      </w:r>
    </w:p>
    <w:p w:rsidR="0014754D" w:rsidRDefault="00AD5C90">
      <w:pPr>
        <w:tabs>
          <w:tab w:val="left" w:pos="6300"/>
        </w:tabs>
        <w:snapToGrid w:val="0"/>
        <w:spacing w:line="360" w:lineRule="auto"/>
        <w:ind w:firstLineChars="200" w:firstLine="48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我方收到____________________________（项目名称）的询价采购文件，经详细研究，决定参加该项目的询价。</w:t>
      </w:r>
    </w:p>
    <w:p w:rsidR="0014754D" w:rsidRDefault="00AD5C90">
      <w:pPr>
        <w:tabs>
          <w:tab w:val="left" w:pos="6300"/>
        </w:tabs>
        <w:snapToGrid w:val="0"/>
        <w:spacing w:line="360" w:lineRule="auto"/>
        <w:ind w:leftChars="5" w:left="14" w:firstLineChars="191" w:firstLine="458"/>
        <w:jc w:val="left"/>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1、愿意按照询价采购文件中的一切要求，提供本项目的技术服务，报价为人民币小写：</w:t>
      </w:r>
      <w:r>
        <w:rPr>
          <w:rFonts w:ascii="方正仿宋_GBK" w:eastAsia="方正仿宋_GBK" w:hAnsi="宋体" w:cs="宋体" w:hint="eastAsia"/>
          <w:color w:val="000000" w:themeColor="text1"/>
          <w:sz w:val="24"/>
          <w:szCs w:val="24"/>
          <w:u w:val="single"/>
        </w:rPr>
        <w:t xml:space="preserve">    元</w:t>
      </w:r>
      <w:r>
        <w:rPr>
          <w:rFonts w:ascii="方正仿宋_GBK" w:eastAsia="方正仿宋_GBK" w:hAnsi="宋体" w:cs="宋体" w:hint="eastAsia"/>
          <w:color w:val="000000" w:themeColor="text1"/>
          <w:sz w:val="24"/>
          <w:szCs w:val="24"/>
        </w:rPr>
        <w:t>，大写：</w:t>
      </w:r>
      <w:r>
        <w:rPr>
          <w:rFonts w:ascii="方正仿宋_GBK" w:eastAsia="方正仿宋_GBK" w:hAnsi="宋体" w:cs="宋体" w:hint="eastAsia"/>
          <w:color w:val="000000" w:themeColor="text1"/>
          <w:sz w:val="24"/>
          <w:szCs w:val="24"/>
          <w:u w:val="single"/>
        </w:rPr>
        <w:t xml:space="preserve">     元整</w:t>
      </w:r>
      <w:r>
        <w:rPr>
          <w:rFonts w:ascii="方正仿宋_GBK" w:eastAsia="方正仿宋_GBK" w:hAnsi="宋体" w:cs="宋体" w:hint="eastAsia"/>
          <w:color w:val="000000" w:themeColor="text1"/>
          <w:sz w:val="24"/>
          <w:szCs w:val="24"/>
        </w:rPr>
        <w:t>。</w:t>
      </w:r>
    </w:p>
    <w:p w:rsidR="0014754D" w:rsidRDefault="00AD5C90">
      <w:pPr>
        <w:tabs>
          <w:tab w:val="left" w:pos="6300"/>
        </w:tabs>
        <w:snapToGrid w:val="0"/>
        <w:spacing w:line="360" w:lineRule="auto"/>
        <w:ind w:firstLineChars="200" w:firstLine="48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2、我方现提交的响应文件为：响应文件正本</w:t>
      </w:r>
      <w:r>
        <w:rPr>
          <w:rFonts w:ascii="方正仿宋_GBK" w:eastAsia="方正仿宋_GBK" w:hAnsi="宋体" w:cs="宋体"/>
          <w:color w:val="000000" w:themeColor="text1"/>
          <w:sz w:val="24"/>
          <w:szCs w:val="24"/>
        </w:rPr>
        <w:t>一份</w:t>
      </w:r>
      <w:r>
        <w:rPr>
          <w:rFonts w:ascii="方正仿宋_GBK" w:eastAsia="方正仿宋_GBK" w:hAnsi="宋体" w:cs="宋体" w:hint="eastAsia"/>
          <w:color w:val="000000" w:themeColor="text1"/>
          <w:sz w:val="24"/>
          <w:szCs w:val="24"/>
        </w:rPr>
        <w:t>、副本二份。</w:t>
      </w:r>
    </w:p>
    <w:p w:rsidR="0014754D" w:rsidRDefault="00AD5C90">
      <w:pPr>
        <w:tabs>
          <w:tab w:val="left" w:pos="6300"/>
        </w:tabs>
        <w:snapToGrid w:val="0"/>
        <w:spacing w:line="360" w:lineRule="auto"/>
        <w:ind w:firstLineChars="200" w:firstLine="48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3、我方承诺：本次询价的有效期为90天。</w:t>
      </w:r>
    </w:p>
    <w:p w:rsidR="0014754D" w:rsidRDefault="00AD5C90">
      <w:pPr>
        <w:tabs>
          <w:tab w:val="left" w:pos="6300"/>
        </w:tabs>
        <w:snapToGrid w:val="0"/>
        <w:spacing w:line="360" w:lineRule="auto"/>
        <w:ind w:firstLineChars="200" w:firstLine="48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4、我方完全理解和接受贵方询价采购文件的一切规定和要求及评审办法。</w:t>
      </w:r>
    </w:p>
    <w:p w:rsidR="0014754D" w:rsidRDefault="00AD5C90">
      <w:pPr>
        <w:tabs>
          <w:tab w:val="left" w:pos="6300"/>
        </w:tabs>
        <w:snapToGrid w:val="0"/>
        <w:spacing w:line="360" w:lineRule="auto"/>
        <w:ind w:firstLineChars="200" w:firstLine="48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5、在整个询价采购过程中，我方若有违规行为，接受按照四川政府采购相关规定给予惩罚。</w:t>
      </w:r>
    </w:p>
    <w:p w:rsidR="0014754D" w:rsidRDefault="00AD5C90">
      <w:pPr>
        <w:tabs>
          <w:tab w:val="left" w:pos="6300"/>
        </w:tabs>
        <w:snapToGrid w:val="0"/>
        <w:spacing w:line="360" w:lineRule="auto"/>
        <w:ind w:firstLineChars="200" w:firstLine="48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6、我方若中选，将按照询价结果签订合同，并且严格履行合同义务。本承诺函将成为合同不可分割的一部分，与合同具有同等的法律效力。</w:t>
      </w:r>
    </w:p>
    <w:p w:rsidR="0014754D" w:rsidRDefault="0014754D">
      <w:pPr>
        <w:tabs>
          <w:tab w:val="left" w:pos="6300"/>
        </w:tabs>
        <w:snapToGrid w:val="0"/>
        <w:spacing w:line="360" w:lineRule="auto"/>
        <w:ind w:firstLine="570"/>
        <w:rPr>
          <w:rFonts w:ascii="方正仿宋_GBK" w:eastAsia="方正仿宋_GBK" w:hAnsi="宋体" w:cs="宋体"/>
          <w:color w:val="000000" w:themeColor="text1"/>
          <w:sz w:val="24"/>
          <w:szCs w:val="24"/>
        </w:rPr>
      </w:pPr>
    </w:p>
    <w:p w:rsidR="0014754D" w:rsidRDefault="0014754D">
      <w:pPr>
        <w:tabs>
          <w:tab w:val="left" w:pos="6300"/>
        </w:tabs>
        <w:snapToGrid w:val="0"/>
        <w:spacing w:line="360" w:lineRule="auto"/>
        <w:ind w:firstLine="570"/>
        <w:rPr>
          <w:rFonts w:ascii="方正仿宋_GBK" w:eastAsia="方正仿宋_GBK" w:hAnsi="宋体" w:cs="宋体"/>
          <w:color w:val="000000" w:themeColor="text1"/>
          <w:sz w:val="24"/>
          <w:szCs w:val="24"/>
        </w:rPr>
      </w:pPr>
    </w:p>
    <w:p w:rsidR="0014754D" w:rsidRDefault="00AD5C90">
      <w:pPr>
        <w:tabs>
          <w:tab w:val="left" w:pos="6300"/>
        </w:tabs>
        <w:snapToGrid w:val="0"/>
        <w:spacing w:line="360" w:lineRule="auto"/>
        <w:ind w:firstLine="57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 xml:space="preserve">                                          供应商名称（公章）：</w:t>
      </w:r>
    </w:p>
    <w:p w:rsidR="0014754D" w:rsidRDefault="00AD5C90">
      <w:pPr>
        <w:snapToGrid w:val="0"/>
        <w:spacing w:line="360" w:lineRule="auto"/>
        <w:ind w:firstLineChars="200" w:firstLine="480"/>
        <w:rPr>
          <w:rFonts w:ascii="方正仿宋_GBK" w:eastAsia="方正仿宋_GBK" w:hAnsi="宋体" w:cs="宋体"/>
          <w:color w:val="000000" w:themeColor="text1"/>
          <w:sz w:val="24"/>
          <w:szCs w:val="24"/>
        </w:rPr>
        <w:sectPr w:rsidR="0014754D">
          <w:footerReference w:type="default" r:id="rId9"/>
          <w:pgSz w:w="11907" w:h="16840"/>
          <w:pgMar w:top="1134" w:right="1191" w:bottom="1134" w:left="1304" w:header="851" w:footer="992" w:gutter="0"/>
          <w:pgNumType w:fmt="numberInDash" w:start="1"/>
          <w:cols w:space="720"/>
          <w:docGrid w:linePitch="380" w:charSpace="-5735"/>
        </w:sectPr>
      </w:pPr>
      <w:r>
        <w:rPr>
          <w:rFonts w:ascii="方正仿宋_GBK" w:eastAsia="方正仿宋_GBK" w:hAnsi="宋体" w:cs="宋体" w:hint="eastAsia"/>
          <w:color w:val="000000" w:themeColor="text1"/>
          <w:sz w:val="24"/>
          <w:szCs w:val="24"/>
        </w:rPr>
        <w:t xml:space="preserve">                                              年   月   日</w:t>
      </w:r>
    </w:p>
    <w:p w:rsidR="0014754D" w:rsidRDefault="00AD5C90">
      <w:pPr>
        <w:tabs>
          <w:tab w:val="left" w:pos="2895"/>
        </w:tabs>
        <w:spacing w:line="312" w:lineRule="auto"/>
        <w:ind w:firstLineChars="200" w:firstLine="48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lastRenderedPageBreak/>
        <w:t>（二）明细报价表</w:t>
      </w:r>
    </w:p>
    <w:p w:rsidR="0014754D" w:rsidRDefault="0014754D">
      <w:pPr>
        <w:tabs>
          <w:tab w:val="left" w:pos="2895"/>
        </w:tabs>
        <w:spacing w:line="312" w:lineRule="auto"/>
        <w:ind w:firstLineChars="200" w:firstLine="480"/>
        <w:rPr>
          <w:rFonts w:ascii="方正仿宋_GBK" w:eastAsia="方正仿宋_GBK" w:hAnsi="宋体" w:cs="宋体"/>
          <w:color w:val="000000" w:themeColor="text1"/>
          <w:sz w:val="24"/>
          <w:szCs w:val="24"/>
        </w:rPr>
      </w:pPr>
    </w:p>
    <w:p w:rsidR="0014754D" w:rsidRDefault="00AD5C90">
      <w:pPr>
        <w:tabs>
          <w:tab w:val="left" w:pos="2975"/>
          <w:tab w:val="center" w:pos="4765"/>
        </w:tabs>
        <w:spacing w:line="312" w:lineRule="auto"/>
        <w:jc w:val="left"/>
        <w:rPr>
          <w:rFonts w:ascii="方正仿宋_GBK" w:eastAsia="方正仿宋_GBK" w:hAnsi="宋体" w:cs="宋体"/>
          <w:color w:val="000000" w:themeColor="text1"/>
          <w:sz w:val="24"/>
          <w:szCs w:val="24"/>
        </w:rPr>
      </w:pPr>
      <w:r>
        <w:rPr>
          <w:rFonts w:ascii="方正仿宋_GBK" w:eastAsia="方正仿宋_GBK" w:hAnsi="宋体" w:cs="宋体" w:hint="eastAsia"/>
          <w:b/>
          <w:color w:val="000000" w:themeColor="text1"/>
          <w:sz w:val="24"/>
          <w:szCs w:val="24"/>
        </w:rPr>
        <w:tab/>
      </w:r>
      <w:r>
        <w:rPr>
          <w:rFonts w:ascii="方正仿宋_GBK" w:eastAsia="方正仿宋_GBK" w:hAnsi="宋体" w:cs="宋体" w:hint="eastAsia"/>
          <w:b/>
          <w:color w:val="000000" w:themeColor="text1"/>
          <w:sz w:val="24"/>
          <w:szCs w:val="24"/>
        </w:rPr>
        <w:tab/>
      </w:r>
      <w:r>
        <w:rPr>
          <w:rFonts w:ascii="方正仿宋_GBK" w:eastAsia="方正仿宋_GBK" w:hAnsi="宋体" w:cs="宋体" w:hint="eastAsia"/>
          <w:color w:val="000000" w:themeColor="text1"/>
          <w:sz w:val="24"/>
          <w:szCs w:val="24"/>
        </w:rPr>
        <w:t>明细报价表</w:t>
      </w:r>
    </w:p>
    <w:tbl>
      <w:tblPr>
        <w:tblpPr w:leftFromText="180" w:rightFromText="180" w:vertAnchor="text" w:tblpXSpec="center" w:tblpY="1"/>
        <w:tblOverlap w:val="neve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560"/>
        <w:gridCol w:w="4252"/>
        <w:gridCol w:w="851"/>
        <w:gridCol w:w="1134"/>
        <w:gridCol w:w="1064"/>
      </w:tblGrid>
      <w:tr w:rsidR="0014754D">
        <w:trPr>
          <w:trHeight w:hRule="exact" w:val="855"/>
          <w:jc w:val="center"/>
        </w:trPr>
        <w:tc>
          <w:tcPr>
            <w:tcW w:w="704" w:type="dxa"/>
            <w:vAlign w:val="center"/>
          </w:tcPr>
          <w:p w:rsidR="0014754D" w:rsidRDefault="00AD5C90">
            <w:pPr>
              <w:jc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序号</w:t>
            </w:r>
          </w:p>
        </w:tc>
        <w:tc>
          <w:tcPr>
            <w:tcW w:w="992" w:type="dxa"/>
            <w:vAlign w:val="center"/>
          </w:tcPr>
          <w:p w:rsidR="0014754D" w:rsidRDefault="00AD5C90">
            <w:pPr>
              <w:jc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产品</w:t>
            </w:r>
          </w:p>
        </w:tc>
        <w:tc>
          <w:tcPr>
            <w:tcW w:w="1560" w:type="dxa"/>
            <w:vAlign w:val="center"/>
          </w:tcPr>
          <w:p w:rsidR="0014754D" w:rsidRDefault="00AD5C90">
            <w:pPr>
              <w:jc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名称</w:t>
            </w:r>
          </w:p>
        </w:tc>
        <w:tc>
          <w:tcPr>
            <w:tcW w:w="4252" w:type="dxa"/>
            <w:vAlign w:val="center"/>
          </w:tcPr>
          <w:p w:rsidR="0014754D" w:rsidRDefault="00AD5C90">
            <w:pPr>
              <w:jc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响应参数</w:t>
            </w:r>
          </w:p>
        </w:tc>
        <w:tc>
          <w:tcPr>
            <w:tcW w:w="851" w:type="dxa"/>
            <w:vAlign w:val="center"/>
          </w:tcPr>
          <w:p w:rsidR="0014754D" w:rsidRDefault="00AD5C90">
            <w:pPr>
              <w:jc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数量</w:t>
            </w:r>
          </w:p>
        </w:tc>
        <w:tc>
          <w:tcPr>
            <w:tcW w:w="1134" w:type="dxa"/>
            <w:vAlign w:val="center"/>
          </w:tcPr>
          <w:p w:rsidR="0014754D" w:rsidRDefault="00AD5C90">
            <w:pPr>
              <w:jc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单价</w:t>
            </w:r>
          </w:p>
          <w:p w:rsidR="0014754D" w:rsidRDefault="00AD5C90">
            <w:pPr>
              <w:jc w:val="center"/>
              <w:rPr>
                <w:rFonts w:ascii="方正仿宋_GBK" w:eastAsia="方正仿宋_GBK" w:hAnsi="宋体" w:cs="宋体"/>
                <w:color w:val="000000" w:themeColor="text1"/>
                <w:sz w:val="24"/>
                <w:szCs w:val="24"/>
              </w:rPr>
            </w:pPr>
            <w:r>
              <w:rPr>
                <w:rFonts w:ascii="方正仿宋_GBK" w:eastAsia="方正仿宋_GBK" w:hAnsi="宋体" w:cs="宋体"/>
                <w:color w:val="000000" w:themeColor="text1"/>
                <w:sz w:val="24"/>
                <w:szCs w:val="24"/>
              </w:rPr>
              <w:t>（元）</w:t>
            </w:r>
          </w:p>
        </w:tc>
        <w:tc>
          <w:tcPr>
            <w:tcW w:w="1064" w:type="dxa"/>
            <w:vAlign w:val="center"/>
          </w:tcPr>
          <w:p w:rsidR="0014754D" w:rsidRDefault="00AD5C90">
            <w:pPr>
              <w:jc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合计</w:t>
            </w:r>
          </w:p>
          <w:p w:rsidR="0014754D" w:rsidRDefault="00AD5C90">
            <w:pPr>
              <w:jc w:val="center"/>
              <w:rPr>
                <w:rFonts w:ascii="方正仿宋_GBK" w:eastAsia="方正仿宋_GBK" w:hAnsi="宋体" w:cs="宋体"/>
                <w:color w:val="000000" w:themeColor="text1"/>
                <w:sz w:val="24"/>
                <w:szCs w:val="24"/>
              </w:rPr>
            </w:pPr>
            <w:r>
              <w:rPr>
                <w:rFonts w:ascii="方正仿宋_GBK" w:eastAsia="方正仿宋_GBK" w:hAnsi="宋体" w:cs="宋体"/>
                <w:color w:val="000000" w:themeColor="text1"/>
                <w:sz w:val="24"/>
                <w:szCs w:val="24"/>
              </w:rPr>
              <w:t>（元）</w:t>
            </w:r>
          </w:p>
        </w:tc>
      </w:tr>
      <w:tr w:rsidR="0014754D">
        <w:trPr>
          <w:trHeight w:hRule="exact" w:val="567"/>
          <w:jc w:val="center"/>
        </w:trPr>
        <w:tc>
          <w:tcPr>
            <w:tcW w:w="704" w:type="dxa"/>
            <w:vAlign w:val="center"/>
          </w:tcPr>
          <w:p w:rsidR="0014754D" w:rsidRDefault="0014754D">
            <w:pPr>
              <w:pStyle w:val="ad"/>
              <w:spacing w:line="240" w:lineRule="auto"/>
              <w:ind w:left="3920"/>
              <w:jc w:val="center"/>
              <w:outlineLvl w:val="0"/>
              <w:rPr>
                <w:rFonts w:ascii="方正仿宋_GBK" w:eastAsia="方正仿宋_GBK" w:hAnsi="宋体" w:cs="宋体"/>
                <w:color w:val="000000" w:themeColor="text1"/>
                <w:sz w:val="24"/>
                <w:szCs w:val="24"/>
              </w:rPr>
            </w:pPr>
          </w:p>
        </w:tc>
        <w:tc>
          <w:tcPr>
            <w:tcW w:w="992" w:type="dxa"/>
          </w:tcPr>
          <w:p w:rsidR="0014754D" w:rsidRDefault="0014754D">
            <w:pPr>
              <w:jc w:val="center"/>
              <w:rPr>
                <w:rFonts w:ascii="方正仿宋_GBK" w:eastAsia="方正仿宋_GBK" w:hAnsi="宋体" w:cs="宋体"/>
                <w:color w:val="000000" w:themeColor="text1"/>
                <w:sz w:val="24"/>
                <w:szCs w:val="24"/>
              </w:rPr>
            </w:pPr>
          </w:p>
        </w:tc>
        <w:tc>
          <w:tcPr>
            <w:tcW w:w="1560" w:type="dxa"/>
            <w:vAlign w:val="center"/>
          </w:tcPr>
          <w:p w:rsidR="0014754D" w:rsidRDefault="0014754D">
            <w:pPr>
              <w:jc w:val="center"/>
              <w:rPr>
                <w:rFonts w:ascii="方正仿宋_GBK" w:eastAsia="方正仿宋_GBK" w:hAnsi="宋体" w:cs="宋体"/>
                <w:color w:val="000000" w:themeColor="text1"/>
                <w:sz w:val="24"/>
                <w:szCs w:val="24"/>
              </w:rPr>
            </w:pPr>
          </w:p>
        </w:tc>
        <w:tc>
          <w:tcPr>
            <w:tcW w:w="4252" w:type="dxa"/>
          </w:tcPr>
          <w:p w:rsidR="0014754D" w:rsidRDefault="0014754D">
            <w:pPr>
              <w:jc w:val="center"/>
              <w:rPr>
                <w:rFonts w:ascii="方正仿宋_GBK" w:eastAsia="方正仿宋_GBK" w:hAnsi="宋体" w:cs="宋体"/>
                <w:color w:val="000000" w:themeColor="text1"/>
                <w:sz w:val="24"/>
                <w:szCs w:val="24"/>
              </w:rPr>
            </w:pPr>
          </w:p>
        </w:tc>
        <w:tc>
          <w:tcPr>
            <w:tcW w:w="851" w:type="dxa"/>
            <w:vAlign w:val="center"/>
          </w:tcPr>
          <w:p w:rsidR="0014754D" w:rsidRDefault="0014754D">
            <w:pPr>
              <w:jc w:val="center"/>
              <w:rPr>
                <w:rFonts w:ascii="方正仿宋_GBK" w:eastAsia="方正仿宋_GBK" w:hAnsi="宋体" w:cs="宋体"/>
                <w:color w:val="000000" w:themeColor="text1"/>
                <w:sz w:val="24"/>
                <w:szCs w:val="24"/>
              </w:rPr>
            </w:pPr>
          </w:p>
        </w:tc>
        <w:tc>
          <w:tcPr>
            <w:tcW w:w="1134" w:type="dxa"/>
          </w:tcPr>
          <w:p w:rsidR="0014754D" w:rsidRDefault="0014754D">
            <w:pPr>
              <w:jc w:val="center"/>
              <w:rPr>
                <w:rFonts w:ascii="方正仿宋_GBK" w:eastAsia="方正仿宋_GBK" w:hAnsi="宋体" w:cs="宋体"/>
                <w:color w:val="000000" w:themeColor="text1"/>
                <w:sz w:val="24"/>
                <w:szCs w:val="24"/>
              </w:rPr>
            </w:pPr>
          </w:p>
        </w:tc>
        <w:tc>
          <w:tcPr>
            <w:tcW w:w="1064" w:type="dxa"/>
          </w:tcPr>
          <w:p w:rsidR="0014754D" w:rsidRDefault="0014754D">
            <w:pPr>
              <w:jc w:val="center"/>
              <w:rPr>
                <w:rFonts w:ascii="方正仿宋_GBK" w:eastAsia="方正仿宋_GBK" w:hAnsi="宋体" w:cs="宋体"/>
                <w:color w:val="000000" w:themeColor="text1"/>
                <w:sz w:val="24"/>
                <w:szCs w:val="24"/>
              </w:rPr>
            </w:pPr>
          </w:p>
        </w:tc>
      </w:tr>
      <w:tr w:rsidR="0014754D">
        <w:trPr>
          <w:trHeight w:hRule="exact" w:val="567"/>
          <w:jc w:val="center"/>
        </w:trPr>
        <w:tc>
          <w:tcPr>
            <w:tcW w:w="704" w:type="dxa"/>
            <w:vAlign w:val="center"/>
          </w:tcPr>
          <w:p w:rsidR="0014754D" w:rsidRDefault="0014754D">
            <w:pPr>
              <w:pStyle w:val="ad"/>
              <w:spacing w:line="240" w:lineRule="auto"/>
              <w:ind w:left="3920"/>
              <w:jc w:val="center"/>
              <w:outlineLvl w:val="0"/>
              <w:rPr>
                <w:rFonts w:ascii="方正仿宋_GBK" w:eastAsia="方正仿宋_GBK" w:hAnsi="宋体" w:cs="宋体"/>
                <w:color w:val="000000" w:themeColor="text1"/>
                <w:sz w:val="24"/>
                <w:szCs w:val="24"/>
              </w:rPr>
            </w:pPr>
          </w:p>
        </w:tc>
        <w:tc>
          <w:tcPr>
            <w:tcW w:w="992" w:type="dxa"/>
          </w:tcPr>
          <w:p w:rsidR="0014754D" w:rsidRDefault="0014754D">
            <w:pPr>
              <w:jc w:val="center"/>
              <w:rPr>
                <w:rFonts w:ascii="方正仿宋_GBK" w:eastAsia="方正仿宋_GBK" w:hAnsi="宋体" w:cs="宋体"/>
                <w:color w:val="000000" w:themeColor="text1"/>
                <w:sz w:val="24"/>
                <w:szCs w:val="24"/>
              </w:rPr>
            </w:pPr>
          </w:p>
        </w:tc>
        <w:tc>
          <w:tcPr>
            <w:tcW w:w="1560" w:type="dxa"/>
            <w:vAlign w:val="center"/>
          </w:tcPr>
          <w:p w:rsidR="0014754D" w:rsidRDefault="0014754D">
            <w:pPr>
              <w:jc w:val="center"/>
              <w:rPr>
                <w:rFonts w:ascii="方正仿宋_GBK" w:eastAsia="方正仿宋_GBK" w:hAnsi="宋体" w:cs="宋体"/>
                <w:color w:val="000000" w:themeColor="text1"/>
                <w:sz w:val="24"/>
                <w:szCs w:val="24"/>
              </w:rPr>
            </w:pPr>
          </w:p>
        </w:tc>
        <w:tc>
          <w:tcPr>
            <w:tcW w:w="4252" w:type="dxa"/>
          </w:tcPr>
          <w:p w:rsidR="0014754D" w:rsidRDefault="0014754D">
            <w:pPr>
              <w:jc w:val="center"/>
              <w:rPr>
                <w:rFonts w:ascii="方正仿宋_GBK" w:eastAsia="方正仿宋_GBK" w:hAnsi="宋体" w:cs="宋体"/>
                <w:color w:val="000000" w:themeColor="text1"/>
                <w:sz w:val="24"/>
                <w:szCs w:val="24"/>
              </w:rPr>
            </w:pPr>
          </w:p>
        </w:tc>
        <w:tc>
          <w:tcPr>
            <w:tcW w:w="851" w:type="dxa"/>
            <w:vAlign w:val="center"/>
          </w:tcPr>
          <w:p w:rsidR="0014754D" w:rsidRDefault="0014754D">
            <w:pPr>
              <w:jc w:val="center"/>
              <w:rPr>
                <w:rFonts w:ascii="方正仿宋_GBK" w:eastAsia="方正仿宋_GBK" w:hAnsi="宋体" w:cs="宋体"/>
                <w:color w:val="000000" w:themeColor="text1"/>
                <w:sz w:val="24"/>
                <w:szCs w:val="24"/>
              </w:rPr>
            </w:pPr>
          </w:p>
        </w:tc>
        <w:tc>
          <w:tcPr>
            <w:tcW w:w="1134" w:type="dxa"/>
          </w:tcPr>
          <w:p w:rsidR="0014754D" w:rsidRDefault="0014754D">
            <w:pPr>
              <w:jc w:val="center"/>
              <w:rPr>
                <w:rFonts w:ascii="方正仿宋_GBK" w:eastAsia="方正仿宋_GBK" w:hAnsi="宋体" w:cs="宋体"/>
                <w:color w:val="000000" w:themeColor="text1"/>
                <w:sz w:val="24"/>
                <w:szCs w:val="24"/>
              </w:rPr>
            </w:pPr>
          </w:p>
        </w:tc>
        <w:tc>
          <w:tcPr>
            <w:tcW w:w="1064" w:type="dxa"/>
          </w:tcPr>
          <w:p w:rsidR="0014754D" w:rsidRDefault="0014754D">
            <w:pPr>
              <w:jc w:val="center"/>
              <w:rPr>
                <w:rFonts w:ascii="方正仿宋_GBK" w:eastAsia="方正仿宋_GBK" w:hAnsi="宋体" w:cs="宋体"/>
                <w:color w:val="000000" w:themeColor="text1"/>
                <w:sz w:val="24"/>
                <w:szCs w:val="24"/>
              </w:rPr>
            </w:pPr>
          </w:p>
        </w:tc>
      </w:tr>
      <w:tr w:rsidR="0014754D">
        <w:trPr>
          <w:trHeight w:hRule="exact" w:val="567"/>
          <w:jc w:val="center"/>
        </w:trPr>
        <w:tc>
          <w:tcPr>
            <w:tcW w:w="704" w:type="dxa"/>
            <w:vAlign w:val="center"/>
          </w:tcPr>
          <w:p w:rsidR="0014754D" w:rsidRDefault="0014754D">
            <w:pPr>
              <w:pStyle w:val="ad"/>
              <w:spacing w:line="240" w:lineRule="auto"/>
              <w:ind w:left="3920"/>
              <w:jc w:val="center"/>
              <w:outlineLvl w:val="0"/>
              <w:rPr>
                <w:rFonts w:ascii="方正仿宋_GBK" w:eastAsia="方正仿宋_GBK" w:hAnsi="宋体" w:cs="宋体"/>
                <w:color w:val="000000" w:themeColor="text1"/>
                <w:sz w:val="24"/>
                <w:szCs w:val="24"/>
              </w:rPr>
            </w:pPr>
          </w:p>
        </w:tc>
        <w:tc>
          <w:tcPr>
            <w:tcW w:w="992" w:type="dxa"/>
          </w:tcPr>
          <w:p w:rsidR="0014754D" w:rsidRDefault="0014754D">
            <w:pPr>
              <w:jc w:val="center"/>
              <w:rPr>
                <w:rFonts w:ascii="方正仿宋_GBK" w:eastAsia="方正仿宋_GBK" w:hAnsi="宋体" w:cs="宋体"/>
                <w:color w:val="000000" w:themeColor="text1"/>
                <w:sz w:val="24"/>
                <w:szCs w:val="24"/>
              </w:rPr>
            </w:pPr>
          </w:p>
        </w:tc>
        <w:tc>
          <w:tcPr>
            <w:tcW w:w="1560" w:type="dxa"/>
            <w:vAlign w:val="center"/>
          </w:tcPr>
          <w:p w:rsidR="0014754D" w:rsidRDefault="0014754D">
            <w:pPr>
              <w:jc w:val="center"/>
              <w:rPr>
                <w:rFonts w:ascii="方正仿宋_GBK" w:eastAsia="方正仿宋_GBK" w:hAnsi="宋体" w:cs="宋体"/>
                <w:color w:val="000000" w:themeColor="text1"/>
                <w:sz w:val="24"/>
                <w:szCs w:val="24"/>
              </w:rPr>
            </w:pPr>
          </w:p>
        </w:tc>
        <w:tc>
          <w:tcPr>
            <w:tcW w:w="4252" w:type="dxa"/>
          </w:tcPr>
          <w:p w:rsidR="0014754D" w:rsidRDefault="0014754D">
            <w:pPr>
              <w:jc w:val="center"/>
              <w:rPr>
                <w:rFonts w:ascii="方正仿宋_GBK" w:eastAsia="方正仿宋_GBK" w:hAnsi="宋体" w:cs="宋体"/>
                <w:color w:val="000000" w:themeColor="text1"/>
                <w:sz w:val="24"/>
                <w:szCs w:val="24"/>
              </w:rPr>
            </w:pPr>
          </w:p>
        </w:tc>
        <w:tc>
          <w:tcPr>
            <w:tcW w:w="851" w:type="dxa"/>
            <w:vAlign w:val="center"/>
          </w:tcPr>
          <w:p w:rsidR="0014754D" w:rsidRDefault="0014754D">
            <w:pPr>
              <w:jc w:val="center"/>
              <w:rPr>
                <w:rFonts w:ascii="方正仿宋_GBK" w:eastAsia="方正仿宋_GBK" w:hAnsi="宋体" w:cs="宋体"/>
                <w:color w:val="000000" w:themeColor="text1"/>
                <w:sz w:val="24"/>
                <w:szCs w:val="24"/>
              </w:rPr>
            </w:pPr>
          </w:p>
        </w:tc>
        <w:tc>
          <w:tcPr>
            <w:tcW w:w="1134" w:type="dxa"/>
          </w:tcPr>
          <w:p w:rsidR="0014754D" w:rsidRDefault="0014754D">
            <w:pPr>
              <w:jc w:val="center"/>
              <w:rPr>
                <w:rFonts w:ascii="方正仿宋_GBK" w:eastAsia="方正仿宋_GBK" w:hAnsi="宋体" w:cs="宋体"/>
                <w:color w:val="000000" w:themeColor="text1"/>
                <w:sz w:val="24"/>
                <w:szCs w:val="24"/>
              </w:rPr>
            </w:pPr>
          </w:p>
        </w:tc>
        <w:tc>
          <w:tcPr>
            <w:tcW w:w="1064" w:type="dxa"/>
          </w:tcPr>
          <w:p w:rsidR="0014754D" w:rsidRDefault="0014754D">
            <w:pPr>
              <w:jc w:val="center"/>
              <w:rPr>
                <w:rFonts w:ascii="方正仿宋_GBK" w:eastAsia="方正仿宋_GBK" w:hAnsi="宋体" w:cs="宋体"/>
                <w:color w:val="000000" w:themeColor="text1"/>
                <w:sz w:val="24"/>
                <w:szCs w:val="24"/>
              </w:rPr>
            </w:pPr>
          </w:p>
        </w:tc>
      </w:tr>
      <w:tr w:rsidR="0014754D">
        <w:trPr>
          <w:trHeight w:hRule="exact" w:val="567"/>
          <w:jc w:val="center"/>
        </w:trPr>
        <w:tc>
          <w:tcPr>
            <w:tcW w:w="704" w:type="dxa"/>
            <w:vAlign w:val="center"/>
          </w:tcPr>
          <w:p w:rsidR="0014754D" w:rsidRDefault="0014754D">
            <w:pPr>
              <w:pStyle w:val="ad"/>
              <w:spacing w:line="240" w:lineRule="auto"/>
              <w:ind w:left="3920"/>
              <w:jc w:val="center"/>
              <w:outlineLvl w:val="0"/>
              <w:rPr>
                <w:rFonts w:ascii="方正仿宋_GBK" w:eastAsia="方正仿宋_GBK" w:hAnsi="宋体" w:cs="宋体"/>
                <w:color w:val="000000" w:themeColor="text1"/>
                <w:sz w:val="24"/>
                <w:szCs w:val="24"/>
              </w:rPr>
            </w:pPr>
          </w:p>
        </w:tc>
        <w:tc>
          <w:tcPr>
            <w:tcW w:w="992" w:type="dxa"/>
          </w:tcPr>
          <w:p w:rsidR="0014754D" w:rsidRDefault="0014754D">
            <w:pPr>
              <w:jc w:val="center"/>
              <w:rPr>
                <w:rFonts w:ascii="方正仿宋_GBK" w:eastAsia="方正仿宋_GBK" w:hAnsi="宋体" w:cs="宋体"/>
                <w:color w:val="000000" w:themeColor="text1"/>
                <w:sz w:val="24"/>
                <w:szCs w:val="24"/>
              </w:rPr>
            </w:pPr>
          </w:p>
        </w:tc>
        <w:tc>
          <w:tcPr>
            <w:tcW w:w="1560" w:type="dxa"/>
            <w:vAlign w:val="center"/>
          </w:tcPr>
          <w:p w:rsidR="0014754D" w:rsidRDefault="0014754D">
            <w:pPr>
              <w:jc w:val="center"/>
              <w:rPr>
                <w:rFonts w:ascii="方正仿宋_GBK" w:eastAsia="方正仿宋_GBK" w:hAnsi="宋体" w:cs="宋体"/>
                <w:color w:val="000000" w:themeColor="text1"/>
                <w:sz w:val="24"/>
                <w:szCs w:val="24"/>
              </w:rPr>
            </w:pPr>
          </w:p>
        </w:tc>
        <w:tc>
          <w:tcPr>
            <w:tcW w:w="4252" w:type="dxa"/>
          </w:tcPr>
          <w:p w:rsidR="0014754D" w:rsidRDefault="0014754D">
            <w:pPr>
              <w:jc w:val="center"/>
              <w:rPr>
                <w:rFonts w:ascii="方正仿宋_GBK" w:eastAsia="方正仿宋_GBK" w:hAnsi="宋体" w:cs="宋体"/>
                <w:color w:val="000000" w:themeColor="text1"/>
                <w:sz w:val="24"/>
                <w:szCs w:val="24"/>
              </w:rPr>
            </w:pPr>
          </w:p>
        </w:tc>
        <w:tc>
          <w:tcPr>
            <w:tcW w:w="851" w:type="dxa"/>
            <w:vAlign w:val="center"/>
          </w:tcPr>
          <w:p w:rsidR="0014754D" w:rsidRDefault="0014754D">
            <w:pPr>
              <w:jc w:val="center"/>
              <w:rPr>
                <w:rFonts w:ascii="方正仿宋_GBK" w:eastAsia="方正仿宋_GBK" w:hAnsi="宋体" w:cs="宋体"/>
                <w:color w:val="000000" w:themeColor="text1"/>
                <w:sz w:val="24"/>
                <w:szCs w:val="24"/>
              </w:rPr>
            </w:pPr>
          </w:p>
        </w:tc>
        <w:tc>
          <w:tcPr>
            <w:tcW w:w="1134" w:type="dxa"/>
          </w:tcPr>
          <w:p w:rsidR="0014754D" w:rsidRDefault="0014754D">
            <w:pPr>
              <w:jc w:val="center"/>
              <w:rPr>
                <w:rFonts w:ascii="方正仿宋_GBK" w:eastAsia="方正仿宋_GBK" w:hAnsi="宋体" w:cs="宋体"/>
                <w:color w:val="000000" w:themeColor="text1"/>
                <w:sz w:val="24"/>
                <w:szCs w:val="24"/>
              </w:rPr>
            </w:pPr>
          </w:p>
        </w:tc>
        <w:tc>
          <w:tcPr>
            <w:tcW w:w="1064" w:type="dxa"/>
          </w:tcPr>
          <w:p w:rsidR="0014754D" w:rsidRDefault="0014754D">
            <w:pPr>
              <w:jc w:val="center"/>
              <w:rPr>
                <w:rFonts w:ascii="方正仿宋_GBK" w:eastAsia="方正仿宋_GBK" w:hAnsi="宋体" w:cs="宋体"/>
                <w:color w:val="000000" w:themeColor="text1"/>
                <w:sz w:val="24"/>
                <w:szCs w:val="24"/>
              </w:rPr>
            </w:pPr>
          </w:p>
        </w:tc>
      </w:tr>
      <w:tr w:rsidR="0014754D">
        <w:trPr>
          <w:trHeight w:hRule="exact" w:val="567"/>
          <w:jc w:val="center"/>
        </w:trPr>
        <w:tc>
          <w:tcPr>
            <w:tcW w:w="704" w:type="dxa"/>
            <w:vAlign w:val="center"/>
          </w:tcPr>
          <w:p w:rsidR="0014754D" w:rsidRDefault="0014754D">
            <w:pPr>
              <w:pStyle w:val="ad"/>
              <w:spacing w:line="240" w:lineRule="auto"/>
              <w:ind w:left="3920"/>
              <w:jc w:val="center"/>
              <w:outlineLvl w:val="0"/>
              <w:rPr>
                <w:rFonts w:ascii="方正仿宋_GBK" w:eastAsia="方正仿宋_GBK" w:hAnsi="宋体" w:cs="宋体"/>
                <w:color w:val="000000" w:themeColor="text1"/>
                <w:sz w:val="24"/>
                <w:szCs w:val="24"/>
              </w:rPr>
            </w:pPr>
          </w:p>
        </w:tc>
        <w:tc>
          <w:tcPr>
            <w:tcW w:w="992" w:type="dxa"/>
          </w:tcPr>
          <w:p w:rsidR="0014754D" w:rsidRDefault="0014754D">
            <w:pPr>
              <w:jc w:val="center"/>
              <w:rPr>
                <w:rFonts w:ascii="方正仿宋_GBK" w:eastAsia="方正仿宋_GBK" w:hAnsi="宋体" w:cs="宋体"/>
                <w:color w:val="000000" w:themeColor="text1"/>
                <w:sz w:val="24"/>
                <w:szCs w:val="24"/>
              </w:rPr>
            </w:pPr>
          </w:p>
        </w:tc>
        <w:tc>
          <w:tcPr>
            <w:tcW w:w="1560" w:type="dxa"/>
            <w:vAlign w:val="center"/>
          </w:tcPr>
          <w:p w:rsidR="0014754D" w:rsidRDefault="0014754D">
            <w:pPr>
              <w:jc w:val="center"/>
              <w:rPr>
                <w:rFonts w:ascii="方正仿宋_GBK" w:eastAsia="方正仿宋_GBK" w:hAnsi="宋体" w:cs="宋体"/>
                <w:color w:val="000000" w:themeColor="text1"/>
                <w:sz w:val="24"/>
                <w:szCs w:val="24"/>
              </w:rPr>
            </w:pPr>
          </w:p>
        </w:tc>
        <w:tc>
          <w:tcPr>
            <w:tcW w:w="4252" w:type="dxa"/>
          </w:tcPr>
          <w:p w:rsidR="0014754D" w:rsidRDefault="0014754D">
            <w:pPr>
              <w:jc w:val="center"/>
              <w:rPr>
                <w:rFonts w:ascii="方正仿宋_GBK" w:eastAsia="方正仿宋_GBK" w:hAnsi="宋体" w:cs="宋体"/>
                <w:color w:val="000000" w:themeColor="text1"/>
                <w:sz w:val="24"/>
                <w:szCs w:val="24"/>
              </w:rPr>
            </w:pPr>
          </w:p>
        </w:tc>
        <w:tc>
          <w:tcPr>
            <w:tcW w:w="851" w:type="dxa"/>
            <w:vAlign w:val="center"/>
          </w:tcPr>
          <w:p w:rsidR="0014754D" w:rsidRDefault="0014754D">
            <w:pPr>
              <w:jc w:val="center"/>
              <w:rPr>
                <w:rFonts w:ascii="方正仿宋_GBK" w:eastAsia="方正仿宋_GBK" w:hAnsi="宋体" w:cs="宋体"/>
                <w:color w:val="000000" w:themeColor="text1"/>
                <w:sz w:val="24"/>
                <w:szCs w:val="24"/>
              </w:rPr>
            </w:pPr>
          </w:p>
        </w:tc>
        <w:tc>
          <w:tcPr>
            <w:tcW w:w="1134" w:type="dxa"/>
          </w:tcPr>
          <w:p w:rsidR="0014754D" w:rsidRDefault="0014754D">
            <w:pPr>
              <w:jc w:val="center"/>
              <w:rPr>
                <w:rFonts w:ascii="方正仿宋_GBK" w:eastAsia="方正仿宋_GBK" w:hAnsi="宋体" w:cs="宋体"/>
                <w:color w:val="000000" w:themeColor="text1"/>
                <w:sz w:val="24"/>
                <w:szCs w:val="24"/>
              </w:rPr>
            </w:pPr>
          </w:p>
        </w:tc>
        <w:tc>
          <w:tcPr>
            <w:tcW w:w="1064" w:type="dxa"/>
          </w:tcPr>
          <w:p w:rsidR="0014754D" w:rsidRDefault="0014754D">
            <w:pPr>
              <w:jc w:val="center"/>
              <w:rPr>
                <w:rFonts w:ascii="方正仿宋_GBK" w:eastAsia="方正仿宋_GBK" w:hAnsi="宋体" w:cs="宋体"/>
                <w:color w:val="000000" w:themeColor="text1"/>
                <w:sz w:val="24"/>
                <w:szCs w:val="24"/>
              </w:rPr>
            </w:pPr>
          </w:p>
        </w:tc>
      </w:tr>
      <w:tr w:rsidR="0014754D">
        <w:trPr>
          <w:trHeight w:hRule="exact" w:val="567"/>
          <w:jc w:val="center"/>
        </w:trPr>
        <w:tc>
          <w:tcPr>
            <w:tcW w:w="704" w:type="dxa"/>
            <w:vAlign w:val="center"/>
          </w:tcPr>
          <w:p w:rsidR="0014754D" w:rsidRDefault="0014754D">
            <w:pPr>
              <w:pStyle w:val="ad"/>
              <w:spacing w:line="240" w:lineRule="auto"/>
              <w:ind w:left="3920"/>
              <w:jc w:val="center"/>
              <w:outlineLvl w:val="0"/>
              <w:rPr>
                <w:rFonts w:ascii="方正仿宋_GBK" w:eastAsia="方正仿宋_GBK" w:hAnsi="宋体" w:cs="宋体"/>
                <w:color w:val="000000" w:themeColor="text1"/>
                <w:sz w:val="24"/>
                <w:szCs w:val="24"/>
              </w:rPr>
            </w:pPr>
          </w:p>
        </w:tc>
        <w:tc>
          <w:tcPr>
            <w:tcW w:w="992" w:type="dxa"/>
          </w:tcPr>
          <w:p w:rsidR="0014754D" w:rsidRDefault="0014754D">
            <w:pPr>
              <w:jc w:val="center"/>
              <w:rPr>
                <w:rFonts w:ascii="方正仿宋_GBK" w:eastAsia="方正仿宋_GBK" w:hAnsi="宋体" w:cs="宋体"/>
                <w:color w:val="000000" w:themeColor="text1"/>
                <w:sz w:val="24"/>
                <w:szCs w:val="24"/>
              </w:rPr>
            </w:pPr>
          </w:p>
        </w:tc>
        <w:tc>
          <w:tcPr>
            <w:tcW w:w="1560" w:type="dxa"/>
            <w:vAlign w:val="center"/>
          </w:tcPr>
          <w:p w:rsidR="0014754D" w:rsidRDefault="0014754D">
            <w:pPr>
              <w:jc w:val="center"/>
              <w:rPr>
                <w:rFonts w:ascii="方正仿宋_GBK" w:eastAsia="方正仿宋_GBK" w:hAnsi="宋体" w:cs="宋体"/>
                <w:color w:val="000000" w:themeColor="text1"/>
                <w:sz w:val="24"/>
                <w:szCs w:val="24"/>
              </w:rPr>
            </w:pPr>
          </w:p>
        </w:tc>
        <w:tc>
          <w:tcPr>
            <w:tcW w:w="4252" w:type="dxa"/>
          </w:tcPr>
          <w:p w:rsidR="0014754D" w:rsidRDefault="0014754D">
            <w:pPr>
              <w:jc w:val="center"/>
              <w:rPr>
                <w:rFonts w:ascii="方正仿宋_GBK" w:eastAsia="方正仿宋_GBK" w:hAnsi="宋体" w:cs="宋体"/>
                <w:color w:val="000000" w:themeColor="text1"/>
                <w:sz w:val="24"/>
                <w:szCs w:val="24"/>
              </w:rPr>
            </w:pPr>
          </w:p>
        </w:tc>
        <w:tc>
          <w:tcPr>
            <w:tcW w:w="851" w:type="dxa"/>
            <w:vAlign w:val="center"/>
          </w:tcPr>
          <w:p w:rsidR="0014754D" w:rsidRDefault="0014754D">
            <w:pPr>
              <w:jc w:val="center"/>
              <w:rPr>
                <w:rFonts w:ascii="方正仿宋_GBK" w:eastAsia="方正仿宋_GBK" w:hAnsi="宋体" w:cs="宋体"/>
                <w:color w:val="000000" w:themeColor="text1"/>
                <w:sz w:val="24"/>
                <w:szCs w:val="24"/>
              </w:rPr>
            </w:pPr>
          </w:p>
        </w:tc>
        <w:tc>
          <w:tcPr>
            <w:tcW w:w="1134" w:type="dxa"/>
          </w:tcPr>
          <w:p w:rsidR="0014754D" w:rsidRDefault="0014754D">
            <w:pPr>
              <w:jc w:val="center"/>
              <w:rPr>
                <w:rFonts w:ascii="方正仿宋_GBK" w:eastAsia="方正仿宋_GBK" w:hAnsi="宋体" w:cs="宋体"/>
                <w:color w:val="000000" w:themeColor="text1"/>
                <w:sz w:val="24"/>
                <w:szCs w:val="24"/>
              </w:rPr>
            </w:pPr>
          </w:p>
        </w:tc>
        <w:tc>
          <w:tcPr>
            <w:tcW w:w="1064" w:type="dxa"/>
          </w:tcPr>
          <w:p w:rsidR="0014754D" w:rsidRDefault="0014754D">
            <w:pPr>
              <w:jc w:val="center"/>
              <w:rPr>
                <w:rFonts w:ascii="方正仿宋_GBK" w:eastAsia="方正仿宋_GBK" w:hAnsi="宋体" w:cs="宋体"/>
                <w:color w:val="000000" w:themeColor="text1"/>
                <w:sz w:val="24"/>
                <w:szCs w:val="24"/>
              </w:rPr>
            </w:pPr>
          </w:p>
        </w:tc>
      </w:tr>
      <w:tr w:rsidR="0014754D">
        <w:trPr>
          <w:trHeight w:hRule="exact" w:val="567"/>
          <w:jc w:val="center"/>
        </w:trPr>
        <w:tc>
          <w:tcPr>
            <w:tcW w:w="704" w:type="dxa"/>
            <w:vAlign w:val="center"/>
          </w:tcPr>
          <w:p w:rsidR="0014754D" w:rsidRDefault="0014754D">
            <w:pPr>
              <w:pStyle w:val="ad"/>
              <w:spacing w:line="240" w:lineRule="auto"/>
              <w:ind w:left="3920"/>
              <w:jc w:val="center"/>
              <w:outlineLvl w:val="0"/>
              <w:rPr>
                <w:rFonts w:ascii="方正仿宋_GBK" w:eastAsia="方正仿宋_GBK" w:hAnsi="宋体" w:cs="宋体"/>
                <w:color w:val="000000" w:themeColor="text1"/>
                <w:sz w:val="24"/>
                <w:szCs w:val="24"/>
              </w:rPr>
            </w:pPr>
          </w:p>
        </w:tc>
        <w:tc>
          <w:tcPr>
            <w:tcW w:w="992" w:type="dxa"/>
          </w:tcPr>
          <w:p w:rsidR="0014754D" w:rsidRDefault="0014754D">
            <w:pPr>
              <w:jc w:val="center"/>
              <w:rPr>
                <w:rFonts w:ascii="方正仿宋_GBK" w:eastAsia="方正仿宋_GBK" w:hAnsi="宋体" w:cs="宋体"/>
                <w:color w:val="000000" w:themeColor="text1"/>
                <w:sz w:val="24"/>
                <w:szCs w:val="24"/>
              </w:rPr>
            </w:pPr>
          </w:p>
        </w:tc>
        <w:tc>
          <w:tcPr>
            <w:tcW w:w="1560" w:type="dxa"/>
            <w:vAlign w:val="center"/>
          </w:tcPr>
          <w:p w:rsidR="0014754D" w:rsidRDefault="0014754D">
            <w:pPr>
              <w:jc w:val="center"/>
              <w:rPr>
                <w:rFonts w:ascii="方正仿宋_GBK" w:eastAsia="方正仿宋_GBK" w:hAnsi="宋体" w:cs="宋体"/>
                <w:color w:val="000000" w:themeColor="text1"/>
                <w:sz w:val="24"/>
                <w:szCs w:val="24"/>
              </w:rPr>
            </w:pPr>
          </w:p>
        </w:tc>
        <w:tc>
          <w:tcPr>
            <w:tcW w:w="4252" w:type="dxa"/>
          </w:tcPr>
          <w:p w:rsidR="0014754D" w:rsidRDefault="0014754D">
            <w:pPr>
              <w:jc w:val="center"/>
              <w:rPr>
                <w:rFonts w:ascii="方正仿宋_GBK" w:eastAsia="方正仿宋_GBK" w:hAnsi="宋体" w:cs="宋体"/>
                <w:color w:val="000000" w:themeColor="text1"/>
                <w:sz w:val="24"/>
                <w:szCs w:val="24"/>
              </w:rPr>
            </w:pPr>
          </w:p>
        </w:tc>
        <w:tc>
          <w:tcPr>
            <w:tcW w:w="851" w:type="dxa"/>
            <w:vAlign w:val="center"/>
          </w:tcPr>
          <w:p w:rsidR="0014754D" w:rsidRDefault="0014754D">
            <w:pPr>
              <w:jc w:val="center"/>
              <w:rPr>
                <w:rFonts w:ascii="方正仿宋_GBK" w:eastAsia="方正仿宋_GBK" w:hAnsi="宋体" w:cs="宋体"/>
                <w:color w:val="000000" w:themeColor="text1"/>
                <w:sz w:val="24"/>
                <w:szCs w:val="24"/>
              </w:rPr>
            </w:pPr>
          </w:p>
        </w:tc>
        <w:tc>
          <w:tcPr>
            <w:tcW w:w="1134" w:type="dxa"/>
          </w:tcPr>
          <w:p w:rsidR="0014754D" w:rsidRDefault="0014754D">
            <w:pPr>
              <w:jc w:val="center"/>
              <w:rPr>
                <w:rFonts w:ascii="方正仿宋_GBK" w:eastAsia="方正仿宋_GBK" w:hAnsi="宋体" w:cs="宋体"/>
                <w:color w:val="000000" w:themeColor="text1"/>
                <w:sz w:val="24"/>
                <w:szCs w:val="24"/>
              </w:rPr>
            </w:pPr>
          </w:p>
        </w:tc>
        <w:tc>
          <w:tcPr>
            <w:tcW w:w="1064" w:type="dxa"/>
          </w:tcPr>
          <w:p w:rsidR="0014754D" w:rsidRDefault="0014754D">
            <w:pPr>
              <w:jc w:val="center"/>
              <w:rPr>
                <w:rFonts w:ascii="方正仿宋_GBK" w:eastAsia="方正仿宋_GBK" w:hAnsi="宋体" w:cs="宋体"/>
                <w:color w:val="000000" w:themeColor="text1"/>
                <w:sz w:val="24"/>
                <w:szCs w:val="24"/>
              </w:rPr>
            </w:pPr>
          </w:p>
        </w:tc>
      </w:tr>
      <w:tr w:rsidR="0014754D">
        <w:trPr>
          <w:trHeight w:hRule="exact" w:val="567"/>
          <w:jc w:val="center"/>
        </w:trPr>
        <w:tc>
          <w:tcPr>
            <w:tcW w:w="704" w:type="dxa"/>
            <w:vAlign w:val="center"/>
          </w:tcPr>
          <w:p w:rsidR="0014754D" w:rsidRDefault="0014754D">
            <w:pPr>
              <w:pStyle w:val="ad"/>
              <w:spacing w:line="240" w:lineRule="auto"/>
              <w:ind w:left="3920"/>
              <w:jc w:val="center"/>
              <w:outlineLvl w:val="0"/>
              <w:rPr>
                <w:rFonts w:ascii="方正仿宋_GBK" w:eastAsia="方正仿宋_GBK" w:hAnsi="宋体" w:cs="宋体"/>
                <w:color w:val="000000" w:themeColor="text1"/>
                <w:sz w:val="24"/>
                <w:szCs w:val="24"/>
              </w:rPr>
            </w:pPr>
          </w:p>
        </w:tc>
        <w:tc>
          <w:tcPr>
            <w:tcW w:w="992" w:type="dxa"/>
          </w:tcPr>
          <w:p w:rsidR="0014754D" w:rsidRDefault="0014754D">
            <w:pPr>
              <w:jc w:val="center"/>
              <w:rPr>
                <w:rFonts w:ascii="方正仿宋_GBK" w:eastAsia="方正仿宋_GBK" w:hAnsi="宋体" w:cs="宋体"/>
                <w:color w:val="000000" w:themeColor="text1"/>
                <w:sz w:val="24"/>
                <w:szCs w:val="24"/>
              </w:rPr>
            </w:pPr>
          </w:p>
        </w:tc>
        <w:tc>
          <w:tcPr>
            <w:tcW w:w="1560" w:type="dxa"/>
            <w:vAlign w:val="center"/>
          </w:tcPr>
          <w:p w:rsidR="0014754D" w:rsidRDefault="0014754D">
            <w:pPr>
              <w:jc w:val="center"/>
              <w:rPr>
                <w:rFonts w:ascii="方正仿宋_GBK" w:eastAsia="方正仿宋_GBK" w:hAnsi="宋体" w:cs="宋体"/>
                <w:color w:val="000000" w:themeColor="text1"/>
                <w:sz w:val="24"/>
                <w:szCs w:val="24"/>
              </w:rPr>
            </w:pPr>
          </w:p>
        </w:tc>
        <w:tc>
          <w:tcPr>
            <w:tcW w:w="4252" w:type="dxa"/>
          </w:tcPr>
          <w:p w:rsidR="0014754D" w:rsidRDefault="0014754D">
            <w:pPr>
              <w:jc w:val="center"/>
              <w:rPr>
                <w:rFonts w:ascii="方正仿宋_GBK" w:eastAsia="方正仿宋_GBK" w:hAnsi="宋体" w:cs="宋体"/>
                <w:color w:val="000000" w:themeColor="text1"/>
                <w:sz w:val="24"/>
                <w:szCs w:val="24"/>
              </w:rPr>
            </w:pPr>
          </w:p>
        </w:tc>
        <w:tc>
          <w:tcPr>
            <w:tcW w:w="851" w:type="dxa"/>
            <w:vAlign w:val="center"/>
          </w:tcPr>
          <w:p w:rsidR="0014754D" w:rsidRDefault="0014754D">
            <w:pPr>
              <w:jc w:val="center"/>
              <w:rPr>
                <w:rFonts w:ascii="方正仿宋_GBK" w:eastAsia="方正仿宋_GBK" w:hAnsi="宋体" w:cs="宋体"/>
                <w:color w:val="000000" w:themeColor="text1"/>
                <w:sz w:val="24"/>
                <w:szCs w:val="24"/>
              </w:rPr>
            </w:pPr>
          </w:p>
        </w:tc>
        <w:tc>
          <w:tcPr>
            <w:tcW w:w="1134" w:type="dxa"/>
          </w:tcPr>
          <w:p w:rsidR="0014754D" w:rsidRDefault="0014754D">
            <w:pPr>
              <w:jc w:val="center"/>
              <w:rPr>
                <w:rFonts w:ascii="方正仿宋_GBK" w:eastAsia="方正仿宋_GBK" w:hAnsi="宋体" w:cs="宋体"/>
                <w:color w:val="000000" w:themeColor="text1"/>
                <w:sz w:val="24"/>
                <w:szCs w:val="24"/>
              </w:rPr>
            </w:pPr>
          </w:p>
        </w:tc>
        <w:tc>
          <w:tcPr>
            <w:tcW w:w="1064" w:type="dxa"/>
          </w:tcPr>
          <w:p w:rsidR="0014754D" w:rsidRDefault="0014754D">
            <w:pPr>
              <w:jc w:val="center"/>
              <w:rPr>
                <w:rFonts w:ascii="方正仿宋_GBK" w:eastAsia="方正仿宋_GBK" w:hAnsi="宋体" w:cs="宋体"/>
                <w:color w:val="000000" w:themeColor="text1"/>
                <w:sz w:val="24"/>
                <w:szCs w:val="24"/>
              </w:rPr>
            </w:pPr>
          </w:p>
        </w:tc>
      </w:tr>
      <w:tr w:rsidR="0014754D">
        <w:trPr>
          <w:trHeight w:hRule="exact" w:val="567"/>
          <w:jc w:val="center"/>
        </w:trPr>
        <w:tc>
          <w:tcPr>
            <w:tcW w:w="704" w:type="dxa"/>
            <w:vAlign w:val="center"/>
          </w:tcPr>
          <w:p w:rsidR="0014754D" w:rsidRDefault="0014754D">
            <w:pPr>
              <w:pStyle w:val="ad"/>
              <w:spacing w:line="240" w:lineRule="auto"/>
              <w:ind w:left="3920"/>
              <w:jc w:val="center"/>
              <w:outlineLvl w:val="0"/>
              <w:rPr>
                <w:rFonts w:ascii="方正仿宋_GBK" w:eastAsia="方正仿宋_GBK" w:hAnsi="宋体" w:cs="宋体"/>
                <w:color w:val="000000" w:themeColor="text1"/>
                <w:sz w:val="24"/>
                <w:szCs w:val="24"/>
              </w:rPr>
            </w:pPr>
          </w:p>
        </w:tc>
        <w:tc>
          <w:tcPr>
            <w:tcW w:w="992" w:type="dxa"/>
          </w:tcPr>
          <w:p w:rsidR="0014754D" w:rsidRDefault="0014754D">
            <w:pPr>
              <w:jc w:val="center"/>
              <w:rPr>
                <w:rFonts w:ascii="方正仿宋_GBK" w:eastAsia="方正仿宋_GBK" w:hAnsi="宋体" w:cs="宋体"/>
                <w:color w:val="000000" w:themeColor="text1"/>
                <w:sz w:val="24"/>
                <w:szCs w:val="24"/>
              </w:rPr>
            </w:pPr>
          </w:p>
        </w:tc>
        <w:tc>
          <w:tcPr>
            <w:tcW w:w="1560" w:type="dxa"/>
            <w:vAlign w:val="center"/>
          </w:tcPr>
          <w:p w:rsidR="0014754D" w:rsidRDefault="0014754D">
            <w:pPr>
              <w:jc w:val="center"/>
              <w:rPr>
                <w:rFonts w:ascii="方正仿宋_GBK" w:eastAsia="方正仿宋_GBK" w:hAnsi="宋体" w:cs="宋体"/>
                <w:color w:val="000000" w:themeColor="text1"/>
                <w:sz w:val="24"/>
                <w:szCs w:val="24"/>
              </w:rPr>
            </w:pPr>
          </w:p>
        </w:tc>
        <w:tc>
          <w:tcPr>
            <w:tcW w:w="4252" w:type="dxa"/>
          </w:tcPr>
          <w:p w:rsidR="0014754D" w:rsidRDefault="0014754D">
            <w:pPr>
              <w:jc w:val="center"/>
              <w:rPr>
                <w:rFonts w:ascii="方正仿宋_GBK" w:eastAsia="方正仿宋_GBK" w:hAnsi="宋体" w:cs="宋体"/>
                <w:color w:val="000000" w:themeColor="text1"/>
                <w:sz w:val="24"/>
                <w:szCs w:val="24"/>
              </w:rPr>
            </w:pPr>
          </w:p>
        </w:tc>
        <w:tc>
          <w:tcPr>
            <w:tcW w:w="851" w:type="dxa"/>
            <w:vAlign w:val="center"/>
          </w:tcPr>
          <w:p w:rsidR="0014754D" w:rsidRDefault="0014754D">
            <w:pPr>
              <w:jc w:val="center"/>
              <w:rPr>
                <w:rFonts w:ascii="方正仿宋_GBK" w:eastAsia="方正仿宋_GBK" w:hAnsi="宋体" w:cs="宋体"/>
                <w:color w:val="000000" w:themeColor="text1"/>
                <w:sz w:val="24"/>
                <w:szCs w:val="24"/>
              </w:rPr>
            </w:pPr>
          </w:p>
        </w:tc>
        <w:tc>
          <w:tcPr>
            <w:tcW w:w="1134" w:type="dxa"/>
          </w:tcPr>
          <w:p w:rsidR="0014754D" w:rsidRDefault="0014754D">
            <w:pPr>
              <w:jc w:val="center"/>
              <w:rPr>
                <w:rFonts w:ascii="方正仿宋_GBK" w:eastAsia="方正仿宋_GBK" w:hAnsi="宋体" w:cs="宋体"/>
                <w:color w:val="000000" w:themeColor="text1"/>
                <w:sz w:val="24"/>
                <w:szCs w:val="24"/>
              </w:rPr>
            </w:pPr>
          </w:p>
        </w:tc>
        <w:tc>
          <w:tcPr>
            <w:tcW w:w="1064" w:type="dxa"/>
          </w:tcPr>
          <w:p w:rsidR="0014754D" w:rsidRDefault="0014754D">
            <w:pPr>
              <w:jc w:val="center"/>
              <w:rPr>
                <w:rFonts w:ascii="方正仿宋_GBK" w:eastAsia="方正仿宋_GBK" w:hAnsi="宋体" w:cs="宋体"/>
                <w:color w:val="000000" w:themeColor="text1"/>
                <w:sz w:val="24"/>
                <w:szCs w:val="24"/>
              </w:rPr>
            </w:pPr>
          </w:p>
        </w:tc>
      </w:tr>
      <w:tr w:rsidR="0014754D">
        <w:trPr>
          <w:trHeight w:hRule="exact" w:val="567"/>
          <w:jc w:val="center"/>
        </w:trPr>
        <w:tc>
          <w:tcPr>
            <w:tcW w:w="704" w:type="dxa"/>
            <w:vAlign w:val="center"/>
          </w:tcPr>
          <w:p w:rsidR="0014754D" w:rsidRDefault="0014754D">
            <w:pPr>
              <w:pStyle w:val="ad"/>
              <w:spacing w:line="240" w:lineRule="auto"/>
              <w:ind w:left="3920"/>
              <w:jc w:val="center"/>
              <w:outlineLvl w:val="0"/>
              <w:rPr>
                <w:rFonts w:ascii="方正仿宋_GBK" w:eastAsia="方正仿宋_GBK" w:hAnsi="宋体" w:cs="宋体"/>
                <w:color w:val="000000" w:themeColor="text1"/>
                <w:sz w:val="24"/>
                <w:szCs w:val="24"/>
              </w:rPr>
            </w:pPr>
          </w:p>
        </w:tc>
        <w:tc>
          <w:tcPr>
            <w:tcW w:w="992" w:type="dxa"/>
          </w:tcPr>
          <w:p w:rsidR="0014754D" w:rsidRDefault="0014754D">
            <w:pPr>
              <w:jc w:val="center"/>
              <w:rPr>
                <w:rFonts w:ascii="方正仿宋_GBK" w:eastAsia="方正仿宋_GBK" w:hAnsi="宋体" w:cs="宋体"/>
                <w:color w:val="000000" w:themeColor="text1"/>
                <w:sz w:val="24"/>
                <w:szCs w:val="24"/>
              </w:rPr>
            </w:pPr>
          </w:p>
        </w:tc>
        <w:tc>
          <w:tcPr>
            <w:tcW w:w="1560" w:type="dxa"/>
            <w:vAlign w:val="center"/>
          </w:tcPr>
          <w:p w:rsidR="0014754D" w:rsidRDefault="0014754D">
            <w:pPr>
              <w:jc w:val="center"/>
              <w:rPr>
                <w:rFonts w:ascii="方正仿宋_GBK" w:eastAsia="方正仿宋_GBK" w:hAnsi="宋体" w:cs="宋体"/>
                <w:color w:val="000000" w:themeColor="text1"/>
                <w:sz w:val="24"/>
                <w:szCs w:val="24"/>
              </w:rPr>
            </w:pPr>
          </w:p>
        </w:tc>
        <w:tc>
          <w:tcPr>
            <w:tcW w:w="4252" w:type="dxa"/>
          </w:tcPr>
          <w:p w:rsidR="0014754D" w:rsidRDefault="0014754D">
            <w:pPr>
              <w:jc w:val="center"/>
              <w:rPr>
                <w:rFonts w:ascii="方正仿宋_GBK" w:eastAsia="方正仿宋_GBK" w:hAnsi="宋体" w:cs="宋体"/>
                <w:color w:val="000000" w:themeColor="text1"/>
                <w:sz w:val="24"/>
                <w:szCs w:val="24"/>
              </w:rPr>
            </w:pPr>
          </w:p>
        </w:tc>
        <w:tc>
          <w:tcPr>
            <w:tcW w:w="851" w:type="dxa"/>
            <w:vAlign w:val="center"/>
          </w:tcPr>
          <w:p w:rsidR="0014754D" w:rsidRDefault="0014754D">
            <w:pPr>
              <w:jc w:val="center"/>
              <w:rPr>
                <w:rFonts w:ascii="方正仿宋_GBK" w:eastAsia="方正仿宋_GBK" w:hAnsi="宋体" w:cs="宋体"/>
                <w:color w:val="000000" w:themeColor="text1"/>
                <w:sz w:val="24"/>
                <w:szCs w:val="24"/>
              </w:rPr>
            </w:pPr>
          </w:p>
        </w:tc>
        <w:tc>
          <w:tcPr>
            <w:tcW w:w="1134" w:type="dxa"/>
          </w:tcPr>
          <w:p w:rsidR="0014754D" w:rsidRDefault="0014754D">
            <w:pPr>
              <w:jc w:val="center"/>
              <w:rPr>
                <w:rFonts w:ascii="方正仿宋_GBK" w:eastAsia="方正仿宋_GBK" w:hAnsi="宋体" w:cs="宋体"/>
                <w:color w:val="000000" w:themeColor="text1"/>
                <w:sz w:val="24"/>
                <w:szCs w:val="24"/>
              </w:rPr>
            </w:pPr>
          </w:p>
        </w:tc>
        <w:tc>
          <w:tcPr>
            <w:tcW w:w="1064" w:type="dxa"/>
          </w:tcPr>
          <w:p w:rsidR="0014754D" w:rsidRDefault="0014754D">
            <w:pPr>
              <w:jc w:val="center"/>
              <w:rPr>
                <w:rFonts w:ascii="方正仿宋_GBK" w:eastAsia="方正仿宋_GBK" w:hAnsi="宋体" w:cs="宋体"/>
                <w:color w:val="000000" w:themeColor="text1"/>
                <w:sz w:val="24"/>
                <w:szCs w:val="24"/>
              </w:rPr>
            </w:pPr>
          </w:p>
        </w:tc>
      </w:tr>
    </w:tbl>
    <w:p w:rsidR="0014754D" w:rsidRDefault="00AD5C90">
      <w:pPr>
        <w:snapToGrid w:val="0"/>
        <w:spacing w:line="312" w:lineRule="auto"/>
        <w:ind w:firstLineChars="200" w:firstLine="48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注：本表可根据项目实际情况调整，并逐页盖章。</w:t>
      </w:r>
    </w:p>
    <w:p w:rsidR="0014754D" w:rsidRDefault="00AD5C90">
      <w:pPr>
        <w:pStyle w:val="11"/>
        <w:spacing w:line="312" w:lineRule="auto"/>
        <w:ind w:firstLine="48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 xml:space="preserve">            </w:t>
      </w:r>
    </w:p>
    <w:p w:rsidR="0014754D" w:rsidRDefault="0014754D">
      <w:pPr>
        <w:spacing w:line="312" w:lineRule="auto"/>
        <w:rPr>
          <w:rFonts w:ascii="方正仿宋_GBK" w:eastAsia="方正仿宋_GBK" w:hAnsi="宋体" w:cs="宋体"/>
          <w:color w:val="000000" w:themeColor="text1"/>
          <w:sz w:val="24"/>
          <w:szCs w:val="24"/>
        </w:rPr>
      </w:pPr>
    </w:p>
    <w:p w:rsidR="0014754D" w:rsidRDefault="00AD5C90">
      <w:pPr>
        <w:spacing w:line="312" w:lineRule="auto"/>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 xml:space="preserve">                                                   供应商名称（公章）：</w:t>
      </w:r>
    </w:p>
    <w:p w:rsidR="0014754D" w:rsidRDefault="00AD5C90">
      <w:pPr>
        <w:spacing w:line="312" w:lineRule="auto"/>
        <w:ind w:right="480" w:firstLineChars="2650" w:firstLine="636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年     月    日</w:t>
      </w:r>
    </w:p>
    <w:p w:rsidR="0014754D" w:rsidRDefault="0014754D">
      <w:pPr>
        <w:spacing w:line="312" w:lineRule="auto"/>
        <w:ind w:firstLine="420"/>
        <w:rPr>
          <w:rFonts w:ascii="方正仿宋_GBK" w:eastAsia="方正仿宋_GBK" w:hAnsi="宋体" w:cs="宋体"/>
          <w:b/>
          <w:color w:val="000000" w:themeColor="text1"/>
          <w:sz w:val="24"/>
          <w:szCs w:val="24"/>
        </w:rPr>
      </w:pPr>
    </w:p>
    <w:p w:rsidR="0014754D" w:rsidRDefault="00AD5C90">
      <w:pPr>
        <w:numPr>
          <w:ilvl w:val="0"/>
          <w:numId w:val="14"/>
        </w:numPr>
        <w:spacing w:line="312" w:lineRule="auto"/>
        <w:rPr>
          <w:rFonts w:ascii="方正仿宋_GBK" w:eastAsia="方正仿宋_GBK" w:hAnsi="宋体" w:cs="宋体"/>
          <w:b/>
          <w:color w:val="000000" w:themeColor="text1"/>
          <w:sz w:val="24"/>
          <w:szCs w:val="24"/>
        </w:rPr>
      </w:pPr>
      <w:r>
        <w:rPr>
          <w:rFonts w:ascii="方正仿宋_GBK" w:eastAsia="方正仿宋_GBK" w:hAnsi="宋体" w:cs="宋体" w:hint="eastAsia"/>
          <w:b/>
          <w:color w:val="000000" w:themeColor="text1"/>
          <w:sz w:val="24"/>
          <w:szCs w:val="24"/>
        </w:rPr>
        <w:t>服务方案</w:t>
      </w:r>
    </w:p>
    <w:p w:rsidR="0014754D" w:rsidRDefault="00AD5C90">
      <w:pPr>
        <w:spacing w:line="312" w:lineRule="auto"/>
        <w:jc w:val="center"/>
        <w:rPr>
          <w:rFonts w:ascii="方正仿宋_GBK" w:eastAsia="方正仿宋_GBK" w:hAnsi="宋体" w:cs="宋体"/>
          <w:b/>
          <w:i/>
          <w:iCs/>
          <w:color w:val="000000" w:themeColor="text1"/>
          <w:sz w:val="24"/>
          <w:szCs w:val="24"/>
          <w:u w:val="single"/>
        </w:rPr>
      </w:pPr>
      <w:r>
        <w:rPr>
          <w:rFonts w:ascii="方正仿宋_GBK" w:eastAsia="方正仿宋_GBK" w:hAnsi="宋体" w:cs="宋体" w:hint="eastAsia"/>
          <w:i/>
          <w:iCs/>
          <w:color w:val="000000" w:themeColor="text1"/>
          <w:sz w:val="24"/>
          <w:szCs w:val="24"/>
          <w:u w:val="single"/>
        </w:rPr>
        <w:t>服务方案（格式自定）</w:t>
      </w:r>
    </w:p>
    <w:p w:rsidR="0014754D" w:rsidRDefault="0014754D">
      <w:pPr>
        <w:spacing w:line="312" w:lineRule="auto"/>
        <w:rPr>
          <w:rFonts w:ascii="方正仿宋_GBK" w:eastAsia="方正仿宋_GBK" w:hAnsi="宋体" w:cs="宋体"/>
          <w:b/>
          <w:color w:val="000000" w:themeColor="text1"/>
          <w:sz w:val="24"/>
          <w:szCs w:val="24"/>
        </w:rPr>
      </w:pPr>
    </w:p>
    <w:p w:rsidR="0014754D" w:rsidRDefault="00AD5C90">
      <w:pPr>
        <w:pStyle w:val="30"/>
        <w:numPr>
          <w:ilvl w:val="0"/>
          <w:numId w:val="14"/>
        </w:numPr>
        <w:spacing w:before="0" w:after="0" w:line="360" w:lineRule="auto"/>
        <w:jc w:val="left"/>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资格条件及其他</w:t>
      </w:r>
    </w:p>
    <w:p w:rsidR="0014754D" w:rsidRDefault="00AD5C90">
      <w:pPr>
        <w:spacing w:line="312" w:lineRule="auto"/>
        <w:jc w:val="center"/>
        <w:rPr>
          <w:rFonts w:ascii="方正仿宋_GBK" w:eastAsia="方正仿宋_GBK" w:hAnsi="宋体" w:cs="宋体"/>
          <w:i/>
          <w:iCs/>
          <w:color w:val="000000" w:themeColor="text1"/>
          <w:sz w:val="24"/>
          <w:szCs w:val="24"/>
          <w:u w:val="single"/>
        </w:rPr>
      </w:pPr>
      <w:r>
        <w:rPr>
          <w:rFonts w:ascii="方正仿宋_GBK" w:eastAsia="方正仿宋_GBK" w:hAnsi="宋体" w:cs="宋体" w:hint="eastAsia"/>
          <w:i/>
          <w:iCs/>
          <w:color w:val="000000" w:themeColor="text1"/>
          <w:sz w:val="24"/>
          <w:szCs w:val="24"/>
          <w:u w:val="single"/>
        </w:rPr>
        <w:t>按照采购文件要求提供扫描件</w:t>
      </w:r>
    </w:p>
    <w:p w:rsidR="0014754D" w:rsidRDefault="0014754D">
      <w:pPr>
        <w:rPr>
          <w:rFonts w:ascii="方正仿宋_GBK" w:eastAsia="方正仿宋_GBK" w:hAnsi="宋体" w:cs="宋体"/>
          <w:color w:val="000000" w:themeColor="text1"/>
          <w:sz w:val="24"/>
          <w:szCs w:val="24"/>
        </w:rPr>
      </w:pPr>
    </w:p>
    <w:p w:rsidR="0014754D" w:rsidRDefault="00AD5C90">
      <w:pPr>
        <w:pStyle w:val="30"/>
        <w:spacing w:before="0" w:after="0" w:line="312" w:lineRule="auto"/>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lastRenderedPageBreak/>
        <w:t>四、其他应提供的资料</w:t>
      </w:r>
    </w:p>
    <w:p w:rsidR="0014754D" w:rsidRDefault="00AD5C90">
      <w:pPr>
        <w:ind w:firstLineChars="200" w:firstLine="480"/>
        <w:rPr>
          <w:rFonts w:ascii="方正仿宋_GBK" w:eastAsia="方正仿宋_GBK" w:hAnsi="宋体" w:cs="宋体"/>
          <w:b/>
          <w:bCs/>
          <w:color w:val="000000" w:themeColor="text1"/>
          <w:sz w:val="24"/>
          <w:szCs w:val="24"/>
        </w:rPr>
      </w:pPr>
      <w:r>
        <w:rPr>
          <w:rFonts w:ascii="方正仿宋_GBK" w:eastAsia="方正仿宋_GBK" w:hAnsi="宋体" w:cs="宋体" w:hint="eastAsia"/>
          <w:color w:val="000000" w:themeColor="text1"/>
          <w:sz w:val="24"/>
          <w:szCs w:val="24"/>
        </w:rPr>
        <w:t>其他与项目有关的资料（自附）：供应商总体情况介绍、其他与本项目有关的资料等。</w:t>
      </w:r>
      <w:r>
        <w:rPr>
          <w:rFonts w:ascii="方正仿宋_GBK" w:eastAsia="方正仿宋_GBK" w:hAnsi="宋体" w:cs="宋体" w:hint="eastAsia"/>
          <w:b/>
          <w:bCs/>
          <w:color w:val="000000" w:themeColor="text1"/>
          <w:sz w:val="24"/>
          <w:szCs w:val="24"/>
        </w:rPr>
        <w:br w:type="page"/>
      </w:r>
    </w:p>
    <w:p w:rsidR="0014754D" w:rsidRDefault="00AD5C90">
      <w:pPr>
        <w:tabs>
          <w:tab w:val="left" w:pos="6300"/>
        </w:tabs>
        <w:snapToGrid w:val="0"/>
        <w:spacing w:line="312" w:lineRule="auto"/>
        <w:rPr>
          <w:rFonts w:ascii="方正仿宋_GBK" w:eastAsia="方正仿宋_GBK" w:hAnsi="宋体" w:cs="宋体"/>
          <w:b/>
          <w:bCs/>
          <w:color w:val="000000" w:themeColor="text1"/>
          <w:sz w:val="24"/>
          <w:szCs w:val="24"/>
        </w:rPr>
      </w:pPr>
      <w:r>
        <w:rPr>
          <w:rFonts w:ascii="方正仿宋_GBK" w:eastAsia="方正仿宋_GBK" w:hAnsi="宋体" w:cs="宋体" w:hint="eastAsia"/>
          <w:b/>
          <w:bCs/>
          <w:color w:val="000000" w:themeColor="text1"/>
          <w:sz w:val="24"/>
          <w:szCs w:val="24"/>
        </w:rPr>
        <w:lastRenderedPageBreak/>
        <w:t>五、</w:t>
      </w:r>
      <w:bookmarkEnd w:id="0"/>
      <w:bookmarkEnd w:id="1"/>
      <w:bookmarkEnd w:id="2"/>
      <w:bookmarkEnd w:id="3"/>
      <w:bookmarkEnd w:id="4"/>
      <w:r>
        <w:rPr>
          <w:rFonts w:ascii="方正仿宋_GBK" w:eastAsia="方正仿宋_GBK" w:hAnsi="宋体" w:cs="宋体" w:hint="eastAsia"/>
          <w:b/>
          <w:bCs/>
          <w:color w:val="000000" w:themeColor="text1"/>
          <w:sz w:val="24"/>
          <w:szCs w:val="24"/>
        </w:rPr>
        <w:t>法定代表人授权委托书（格式）/法定代表人（格式）（二选一）</w:t>
      </w:r>
    </w:p>
    <w:p w:rsidR="0014754D" w:rsidRDefault="0014754D">
      <w:pPr>
        <w:tabs>
          <w:tab w:val="left" w:pos="6300"/>
        </w:tabs>
        <w:snapToGrid w:val="0"/>
        <w:spacing w:line="312" w:lineRule="auto"/>
        <w:jc w:val="center"/>
        <w:rPr>
          <w:rFonts w:ascii="方正仿宋_GBK" w:eastAsia="方正仿宋_GBK" w:hAnsi="宋体" w:cs="宋体"/>
          <w:color w:val="000000" w:themeColor="text1"/>
          <w:sz w:val="24"/>
          <w:szCs w:val="24"/>
        </w:rPr>
      </w:pPr>
    </w:p>
    <w:p w:rsidR="0014754D" w:rsidRDefault="00AD5C90">
      <w:pPr>
        <w:tabs>
          <w:tab w:val="left" w:pos="6300"/>
        </w:tabs>
        <w:snapToGrid w:val="0"/>
        <w:spacing w:line="312" w:lineRule="auto"/>
        <w:jc w:val="center"/>
        <w:rPr>
          <w:rFonts w:ascii="方正仿宋_GBK" w:eastAsia="方正仿宋_GBK" w:hAnsi="宋体" w:cs="宋体"/>
          <w:b/>
          <w:bCs/>
          <w:color w:val="000000" w:themeColor="text1"/>
          <w:sz w:val="24"/>
          <w:szCs w:val="24"/>
        </w:rPr>
      </w:pPr>
      <w:r>
        <w:rPr>
          <w:rFonts w:ascii="方正仿宋_GBK" w:eastAsia="方正仿宋_GBK" w:hAnsi="宋体" w:cs="宋体" w:hint="eastAsia"/>
          <w:b/>
          <w:bCs/>
          <w:color w:val="000000" w:themeColor="text1"/>
          <w:sz w:val="24"/>
          <w:szCs w:val="24"/>
        </w:rPr>
        <w:t>法定代表人授权委托书</w:t>
      </w:r>
    </w:p>
    <w:p w:rsidR="0014754D" w:rsidRDefault="00AD5C90">
      <w:pPr>
        <w:tabs>
          <w:tab w:val="left" w:pos="6300"/>
        </w:tabs>
        <w:snapToGrid w:val="0"/>
        <w:spacing w:line="312" w:lineRule="auto"/>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致：</w:t>
      </w:r>
      <w:r>
        <w:rPr>
          <w:rFonts w:ascii="方正仿宋_GBK" w:eastAsia="方正仿宋_GBK" w:hAnsi="宋体" w:cs="宋体" w:hint="eastAsia"/>
          <w:color w:val="000000" w:themeColor="text1"/>
          <w:sz w:val="24"/>
          <w:szCs w:val="24"/>
          <w:u w:val="single"/>
        </w:rPr>
        <w:t xml:space="preserve">                     </w:t>
      </w:r>
      <w:r>
        <w:rPr>
          <w:rFonts w:ascii="方正仿宋_GBK" w:eastAsia="方正仿宋_GBK" w:hAnsi="宋体" w:cs="宋体" w:hint="eastAsia"/>
          <w:color w:val="000000" w:themeColor="text1"/>
          <w:sz w:val="24"/>
          <w:szCs w:val="24"/>
        </w:rPr>
        <w:t>（采购人名称）：</w:t>
      </w:r>
    </w:p>
    <w:p w:rsidR="0014754D" w:rsidRDefault="00AD5C90">
      <w:pPr>
        <w:tabs>
          <w:tab w:val="left" w:pos="6300"/>
        </w:tabs>
        <w:snapToGrid w:val="0"/>
        <w:spacing w:line="312" w:lineRule="auto"/>
        <w:ind w:firstLineChars="200" w:firstLine="48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u w:val="single"/>
        </w:rPr>
        <w:t xml:space="preserve">            </w:t>
      </w:r>
      <w:r>
        <w:rPr>
          <w:rFonts w:ascii="方正仿宋_GBK" w:eastAsia="方正仿宋_GBK" w:hAnsi="宋体" w:cs="宋体" w:hint="eastAsia"/>
          <w:color w:val="000000" w:themeColor="text1"/>
          <w:sz w:val="24"/>
          <w:szCs w:val="24"/>
        </w:rPr>
        <w:t>（法定代表人名称）是</w:t>
      </w:r>
      <w:r>
        <w:rPr>
          <w:rFonts w:ascii="方正仿宋_GBK" w:eastAsia="方正仿宋_GBK" w:hAnsi="宋体" w:cs="宋体" w:hint="eastAsia"/>
          <w:color w:val="000000" w:themeColor="text1"/>
          <w:sz w:val="24"/>
          <w:szCs w:val="24"/>
          <w:u w:val="single"/>
        </w:rPr>
        <w:t xml:space="preserve">                    </w:t>
      </w:r>
      <w:r>
        <w:rPr>
          <w:rFonts w:ascii="方正仿宋_GBK" w:eastAsia="方正仿宋_GBK" w:hAnsi="宋体" w:cs="宋体" w:hint="eastAsia"/>
          <w:color w:val="000000" w:themeColor="text1"/>
          <w:sz w:val="24"/>
          <w:szCs w:val="24"/>
        </w:rPr>
        <w:t>（供应商名称）的法定代表人，特授权</w:t>
      </w:r>
      <w:r>
        <w:rPr>
          <w:rFonts w:ascii="方正仿宋_GBK" w:eastAsia="方正仿宋_GBK" w:hAnsi="宋体" w:cs="宋体" w:hint="eastAsia"/>
          <w:color w:val="000000" w:themeColor="text1"/>
          <w:sz w:val="24"/>
          <w:szCs w:val="24"/>
          <w:u w:val="single"/>
        </w:rPr>
        <w:t xml:space="preserve">          </w:t>
      </w:r>
      <w:r>
        <w:rPr>
          <w:rFonts w:ascii="方正仿宋_GBK" w:eastAsia="方正仿宋_GBK" w:hAnsi="宋体" w:cs="宋体" w:hint="eastAsia"/>
          <w:color w:val="000000" w:themeColor="text1"/>
          <w:sz w:val="24"/>
          <w:szCs w:val="24"/>
        </w:rPr>
        <w:t>（被授权人姓名及身份证号码）电话</w:t>
      </w:r>
      <w:r>
        <w:rPr>
          <w:rFonts w:ascii="方正仿宋_GBK" w:eastAsia="方正仿宋_GBK" w:hAnsi="宋体" w:cs="宋体" w:hint="eastAsia"/>
          <w:color w:val="000000" w:themeColor="text1"/>
          <w:sz w:val="24"/>
          <w:szCs w:val="24"/>
          <w:u w:val="single"/>
        </w:rPr>
        <w:t xml:space="preserve">          </w:t>
      </w:r>
      <w:r>
        <w:rPr>
          <w:rFonts w:ascii="方正仿宋_GBK" w:eastAsia="方正仿宋_GBK" w:hAnsi="宋体" w:cs="宋体" w:hint="eastAsia"/>
          <w:color w:val="000000" w:themeColor="text1"/>
          <w:sz w:val="24"/>
          <w:szCs w:val="24"/>
        </w:rPr>
        <w:t>，代表我单位全权办理本项目采购的询价、签约等具体工作，并签署全部有关文件、协议及合同。</w:t>
      </w:r>
    </w:p>
    <w:p w:rsidR="0014754D" w:rsidRDefault="00AD5C90">
      <w:pPr>
        <w:tabs>
          <w:tab w:val="left" w:pos="6300"/>
        </w:tabs>
        <w:snapToGrid w:val="0"/>
        <w:spacing w:line="312" w:lineRule="auto"/>
        <w:ind w:firstLineChars="200" w:firstLine="48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我单位对被授权人的签字负全部责任。</w:t>
      </w:r>
    </w:p>
    <w:p w:rsidR="0014754D" w:rsidRDefault="00AD5C90">
      <w:pPr>
        <w:tabs>
          <w:tab w:val="left" w:pos="6300"/>
        </w:tabs>
        <w:snapToGrid w:val="0"/>
        <w:spacing w:line="312" w:lineRule="auto"/>
        <w:ind w:firstLineChars="200" w:firstLine="48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在撤消授权的书面通知以前，本授权书一直有效。被授权人在授权书有效期内签署的所有文件不因授权的撤消而失效。</w:t>
      </w:r>
    </w:p>
    <w:p w:rsidR="0014754D" w:rsidRDefault="0014754D">
      <w:pPr>
        <w:tabs>
          <w:tab w:val="left" w:pos="6300"/>
        </w:tabs>
        <w:snapToGrid w:val="0"/>
        <w:spacing w:line="312" w:lineRule="auto"/>
        <w:ind w:firstLine="570"/>
        <w:rPr>
          <w:rFonts w:ascii="方正仿宋_GBK" w:eastAsia="方正仿宋_GBK" w:hAnsi="宋体" w:cs="宋体"/>
          <w:color w:val="000000" w:themeColor="text1"/>
          <w:sz w:val="24"/>
          <w:szCs w:val="24"/>
        </w:rPr>
      </w:pPr>
    </w:p>
    <w:p w:rsidR="0014754D" w:rsidRDefault="0014754D">
      <w:pPr>
        <w:tabs>
          <w:tab w:val="left" w:pos="6300"/>
        </w:tabs>
        <w:snapToGrid w:val="0"/>
        <w:spacing w:line="312" w:lineRule="auto"/>
        <w:ind w:firstLine="570"/>
        <w:rPr>
          <w:rFonts w:ascii="方正仿宋_GBK" w:eastAsia="方正仿宋_GBK" w:hAnsi="宋体" w:cs="宋体"/>
          <w:color w:val="000000" w:themeColor="text1"/>
          <w:sz w:val="24"/>
          <w:szCs w:val="24"/>
        </w:rPr>
      </w:pPr>
    </w:p>
    <w:p w:rsidR="0014754D" w:rsidRDefault="0014754D">
      <w:pPr>
        <w:tabs>
          <w:tab w:val="left" w:pos="6300"/>
        </w:tabs>
        <w:snapToGrid w:val="0"/>
        <w:spacing w:line="312" w:lineRule="auto"/>
        <w:ind w:firstLine="570"/>
        <w:rPr>
          <w:rFonts w:ascii="方正仿宋_GBK" w:eastAsia="方正仿宋_GBK" w:hAnsi="宋体" w:cs="宋体"/>
          <w:color w:val="000000" w:themeColor="text1"/>
          <w:sz w:val="24"/>
          <w:szCs w:val="24"/>
        </w:rPr>
      </w:pPr>
    </w:p>
    <w:p w:rsidR="0014754D" w:rsidRDefault="00AD5C90">
      <w:pPr>
        <w:tabs>
          <w:tab w:val="left" w:pos="6300"/>
        </w:tabs>
        <w:snapToGrid w:val="0"/>
        <w:spacing w:line="312" w:lineRule="auto"/>
        <w:ind w:firstLine="57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被授权人：                                 法定代表人：</w:t>
      </w:r>
    </w:p>
    <w:p w:rsidR="0014754D" w:rsidRDefault="00AD5C90">
      <w:pPr>
        <w:tabs>
          <w:tab w:val="left" w:pos="6300"/>
        </w:tabs>
        <w:snapToGrid w:val="0"/>
        <w:spacing w:line="312" w:lineRule="auto"/>
        <w:ind w:firstLine="57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（签字或盖章）                             （签字或盖章）</w:t>
      </w:r>
    </w:p>
    <w:p w:rsidR="0014754D" w:rsidRDefault="0014754D">
      <w:pPr>
        <w:tabs>
          <w:tab w:val="left" w:pos="6300"/>
        </w:tabs>
        <w:snapToGrid w:val="0"/>
        <w:spacing w:line="312" w:lineRule="auto"/>
        <w:ind w:firstLine="570"/>
        <w:rPr>
          <w:rFonts w:ascii="方正仿宋_GBK" w:eastAsia="方正仿宋_GBK" w:hAnsi="宋体" w:cs="宋体"/>
          <w:color w:val="000000" w:themeColor="text1"/>
          <w:sz w:val="24"/>
          <w:szCs w:val="24"/>
        </w:rPr>
      </w:pPr>
    </w:p>
    <w:p w:rsidR="0014754D" w:rsidRDefault="00AD5C90">
      <w:pPr>
        <w:tabs>
          <w:tab w:val="left" w:pos="6300"/>
        </w:tabs>
        <w:snapToGrid w:val="0"/>
        <w:spacing w:line="312" w:lineRule="auto"/>
        <w:ind w:right="480" w:firstLine="570"/>
        <w:jc w:val="right"/>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供应商名称（公章）</w:t>
      </w:r>
    </w:p>
    <w:p w:rsidR="0014754D" w:rsidRDefault="00AD5C90">
      <w:pPr>
        <w:tabs>
          <w:tab w:val="left" w:pos="6300"/>
        </w:tabs>
        <w:snapToGrid w:val="0"/>
        <w:spacing w:line="312" w:lineRule="auto"/>
        <w:ind w:right="840" w:firstLine="570"/>
        <w:jc w:val="right"/>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年   月   日</w:t>
      </w:r>
    </w:p>
    <w:p w:rsidR="0014754D" w:rsidRDefault="00AD5C90">
      <w:pPr>
        <w:tabs>
          <w:tab w:val="left" w:pos="6300"/>
        </w:tabs>
        <w:snapToGrid w:val="0"/>
        <w:spacing w:line="312" w:lineRule="auto"/>
        <w:ind w:right="600"/>
        <w:rPr>
          <w:rFonts w:ascii="方正仿宋_GBK" w:eastAsia="方正仿宋_GBK" w:hAnsi="宋体" w:cs="宋体"/>
          <w:color w:val="000000" w:themeColor="text1"/>
          <w:sz w:val="23"/>
          <w:szCs w:val="23"/>
        </w:rPr>
      </w:pPr>
      <w:r>
        <w:rPr>
          <w:rFonts w:ascii="方正仿宋_GBK" w:eastAsia="方正仿宋_GBK" w:hAnsi="宋体" w:cs="宋体" w:hint="eastAsia"/>
          <w:color w:val="000000" w:themeColor="text1"/>
          <w:sz w:val="23"/>
          <w:szCs w:val="23"/>
        </w:rPr>
        <w:t>（附：法定代表人身份证正反面复印件&lt;盖公章&gt;及被授权人身份证正反面复印件&lt;盖公章&gt;）</w:t>
      </w:r>
    </w:p>
    <w:p w:rsidR="0014754D" w:rsidRDefault="00AD5C90">
      <w:pPr>
        <w:tabs>
          <w:tab w:val="left" w:pos="6300"/>
        </w:tabs>
        <w:snapToGrid w:val="0"/>
        <w:spacing w:line="312" w:lineRule="auto"/>
        <w:ind w:right="-1"/>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 xml:space="preserve">------------------------------------------------------------ </w:t>
      </w:r>
    </w:p>
    <w:p w:rsidR="0014754D" w:rsidRDefault="0014754D">
      <w:pPr>
        <w:tabs>
          <w:tab w:val="left" w:pos="6300"/>
        </w:tabs>
        <w:snapToGrid w:val="0"/>
        <w:spacing w:line="312" w:lineRule="auto"/>
        <w:ind w:right="-1"/>
        <w:rPr>
          <w:rFonts w:ascii="方正仿宋_GBK" w:eastAsia="方正仿宋_GBK" w:hAnsi="宋体" w:cs="宋体"/>
          <w:color w:val="000000" w:themeColor="text1"/>
          <w:sz w:val="24"/>
          <w:szCs w:val="24"/>
        </w:rPr>
      </w:pPr>
    </w:p>
    <w:p w:rsidR="0014754D" w:rsidRDefault="00AD5C90">
      <w:pPr>
        <w:tabs>
          <w:tab w:val="left" w:pos="6300"/>
        </w:tabs>
        <w:snapToGrid w:val="0"/>
        <w:spacing w:line="312" w:lineRule="auto"/>
        <w:jc w:val="center"/>
        <w:rPr>
          <w:rFonts w:ascii="方正仿宋_GBK" w:eastAsia="方正仿宋_GBK" w:hAnsi="宋体" w:cs="宋体"/>
          <w:b/>
          <w:bCs/>
          <w:color w:val="000000" w:themeColor="text1"/>
          <w:sz w:val="24"/>
          <w:szCs w:val="24"/>
        </w:rPr>
      </w:pPr>
      <w:r>
        <w:rPr>
          <w:rFonts w:ascii="方正仿宋_GBK" w:eastAsia="方正仿宋_GBK" w:hAnsi="宋体" w:cs="宋体" w:hint="eastAsia"/>
          <w:b/>
          <w:bCs/>
          <w:color w:val="000000" w:themeColor="text1"/>
          <w:sz w:val="24"/>
          <w:szCs w:val="24"/>
        </w:rPr>
        <w:t>法定代表人证明</w:t>
      </w:r>
    </w:p>
    <w:p w:rsidR="0014754D" w:rsidRDefault="00AD5C90">
      <w:pPr>
        <w:tabs>
          <w:tab w:val="left" w:pos="6300"/>
        </w:tabs>
        <w:snapToGrid w:val="0"/>
        <w:spacing w:line="312" w:lineRule="auto"/>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致：</w:t>
      </w:r>
      <w:r>
        <w:rPr>
          <w:rFonts w:ascii="方正仿宋_GBK" w:eastAsia="方正仿宋_GBK" w:hAnsi="宋体" w:cs="宋体" w:hint="eastAsia"/>
          <w:color w:val="000000" w:themeColor="text1"/>
          <w:sz w:val="24"/>
          <w:szCs w:val="24"/>
          <w:u w:val="single"/>
        </w:rPr>
        <w:t xml:space="preserve">                     </w:t>
      </w:r>
      <w:r>
        <w:rPr>
          <w:rFonts w:ascii="方正仿宋_GBK" w:eastAsia="方正仿宋_GBK" w:hAnsi="宋体" w:cs="宋体" w:hint="eastAsia"/>
          <w:color w:val="000000" w:themeColor="text1"/>
          <w:sz w:val="24"/>
          <w:szCs w:val="24"/>
        </w:rPr>
        <w:t>（采购人名称）：</w:t>
      </w:r>
    </w:p>
    <w:p w:rsidR="0014754D" w:rsidRDefault="00AD5C90">
      <w:pPr>
        <w:tabs>
          <w:tab w:val="left" w:pos="6300"/>
        </w:tabs>
        <w:snapToGrid w:val="0"/>
        <w:spacing w:line="312" w:lineRule="auto"/>
        <w:ind w:firstLineChars="200" w:firstLine="48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u w:val="single"/>
        </w:rPr>
        <w:t xml:space="preserve">            </w:t>
      </w:r>
      <w:r>
        <w:rPr>
          <w:rFonts w:ascii="方正仿宋_GBK" w:eastAsia="方正仿宋_GBK" w:hAnsi="宋体" w:cs="宋体" w:hint="eastAsia"/>
          <w:color w:val="000000" w:themeColor="text1"/>
          <w:sz w:val="24"/>
          <w:szCs w:val="24"/>
        </w:rPr>
        <w:t>（法定代表人名称及身份证代码）是</w:t>
      </w:r>
      <w:r>
        <w:rPr>
          <w:rFonts w:ascii="方正仿宋_GBK" w:eastAsia="方正仿宋_GBK" w:hAnsi="宋体" w:cs="宋体" w:hint="eastAsia"/>
          <w:color w:val="000000" w:themeColor="text1"/>
          <w:sz w:val="24"/>
          <w:szCs w:val="24"/>
          <w:u w:val="single"/>
        </w:rPr>
        <w:t xml:space="preserve">                    </w:t>
      </w:r>
      <w:r>
        <w:rPr>
          <w:rFonts w:ascii="方正仿宋_GBK" w:eastAsia="方正仿宋_GBK" w:hAnsi="宋体" w:cs="宋体" w:hint="eastAsia"/>
          <w:color w:val="000000" w:themeColor="text1"/>
          <w:sz w:val="24"/>
          <w:szCs w:val="24"/>
        </w:rPr>
        <w:t>（供应商名称）的法定代表人，电话</w:t>
      </w:r>
      <w:r>
        <w:rPr>
          <w:rFonts w:ascii="方正仿宋_GBK" w:eastAsia="方正仿宋_GBK" w:hAnsi="宋体" w:cs="宋体"/>
          <w:color w:val="000000" w:themeColor="text1"/>
          <w:sz w:val="24"/>
          <w:szCs w:val="24"/>
          <w:u w:val="single"/>
        </w:rPr>
        <w:t xml:space="preserve"> </w:t>
      </w:r>
      <w:r>
        <w:rPr>
          <w:rFonts w:ascii="方正仿宋_GBK" w:eastAsia="方正仿宋_GBK" w:hAnsi="宋体" w:cs="宋体" w:hint="eastAsia"/>
          <w:color w:val="000000" w:themeColor="text1"/>
          <w:sz w:val="24"/>
          <w:szCs w:val="24"/>
          <w:u w:val="single"/>
        </w:rPr>
        <w:t xml:space="preserve">         </w:t>
      </w:r>
      <w:r>
        <w:rPr>
          <w:rFonts w:ascii="方正仿宋_GBK" w:eastAsia="方正仿宋_GBK" w:hAnsi="宋体" w:cs="宋体" w:hint="eastAsia"/>
          <w:color w:val="000000" w:themeColor="text1"/>
          <w:sz w:val="24"/>
          <w:szCs w:val="24"/>
        </w:rPr>
        <w:t>，代表我单位全权办理本项目的询价、签约等具体工作，并签署全部有关文件、协议及合同，对所有</w:t>
      </w:r>
      <w:r>
        <w:rPr>
          <w:rFonts w:ascii="方正仿宋_GBK" w:eastAsia="方正仿宋_GBK" w:hAnsi="宋体" w:cs="宋体"/>
          <w:color w:val="000000" w:themeColor="text1"/>
          <w:sz w:val="24"/>
          <w:szCs w:val="24"/>
        </w:rPr>
        <w:t>的</w:t>
      </w:r>
      <w:r>
        <w:rPr>
          <w:rFonts w:ascii="方正仿宋_GBK" w:eastAsia="方正仿宋_GBK" w:hAnsi="宋体" w:cs="宋体" w:hint="eastAsia"/>
          <w:color w:val="000000" w:themeColor="text1"/>
          <w:sz w:val="24"/>
          <w:szCs w:val="24"/>
        </w:rPr>
        <w:t>签字负全部责任。</w:t>
      </w:r>
    </w:p>
    <w:p w:rsidR="0014754D" w:rsidRDefault="0014754D">
      <w:pPr>
        <w:tabs>
          <w:tab w:val="left" w:pos="6300"/>
        </w:tabs>
        <w:snapToGrid w:val="0"/>
        <w:spacing w:line="312" w:lineRule="auto"/>
        <w:ind w:firstLine="570"/>
        <w:rPr>
          <w:rFonts w:ascii="方正仿宋_GBK" w:eastAsia="方正仿宋_GBK" w:hAnsi="宋体" w:cs="宋体"/>
          <w:color w:val="000000" w:themeColor="text1"/>
          <w:sz w:val="24"/>
          <w:szCs w:val="24"/>
        </w:rPr>
      </w:pPr>
    </w:p>
    <w:p w:rsidR="0014754D" w:rsidRDefault="0014754D">
      <w:pPr>
        <w:tabs>
          <w:tab w:val="left" w:pos="6300"/>
        </w:tabs>
        <w:snapToGrid w:val="0"/>
        <w:spacing w:line="312" w:lineRule="auto"/>
        <w:ind w:firstLine="570"/>
        <w:rPr>
          <w:rFonts w:ascii="方正仿宋_GBK" w:eastAsia="方正仿宋_GBK" w:hAnsi="宋体" w:cs="宋体"/>
          <w:color w:val="000000" w:themeColor="text1"/>
          <w:sz w:val="24"/>
          <w:szCs w:val="24"/>
        </w:rPr>
      </w:pPr>
    </w:p>
    <w:p w:rsidR="0014754D" w:rsidRDefault="00AD5C90">
      <w:pPr>
        <w:tabs>
          <w:tab w:val="left" w:pos="6300"/>
        </w:tabs>
        <w:snapToGrid w:val="0"/>
        <w:spacing w:line="312" w:lineRule="auto"/>
        <w:ind w:firstLine="57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lastRenderedPageBreak/>
        <w:t>法定代表人（签字或盖章）：                          供应商名称（公章）</w:t>
      </w:r>
    </w:p>
    <w:p w:rsidR="0014754D" w:rsidRDefault="00AD5C90">
      <w:pPr>
        <w:tabs>
          <w:tab w:val="left" w:pos="6300"/>
        </w:tabs>
        <w:snapToGrid w:val="0"/>
        <w:spacing w:line="312" w:lineRule="auto"/>
        <w:ind w:right="1080" w:firstLine="570"/>
        <w:jc w:val="right"/>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年   月   日</w:t>
      </w:r>
    </w:p>
    <w:p w:rsidR="0014754D" w:rsidRDefault="00AD5C90">
      <w:pPr>
        <w:tabs>
          <w:tab w:val="left" w:pos="6300"/>
        </w:tabs>
        <w:snapToGrid w:val="0"/>
        <w:spacing w:line="312" w:lineRule="auto"/>
        <w:ind w:firstLine="570"/>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（附：法定代表人身份证正反面复印件并</w:t>
      </w:r>
      <w:r>
        <w:rPr>
          <w:rFonts w:ascii="方正仿宋_GBK" w:eastAsia="方正仿宋_GBK" w:hAnsi="宋体" w:cs="宋体"/>
          <w:color w:val="000000" w:themeColor="text1"/>
          <w:sz w:val="24"/>
          <w:szCs w:val="24"/>
        </w:rPr>
        <w:t>盖</w:t>
      </w:r>
      <w:r>
        <w:rPr>
          <w:rFonts w:ascii="方正仿宋_GBK" w:eastAsia="方正仿宋_GBK" w:hAnsi="宋体" w:cs="宋体" w:hint="eastAsia"/>
          <w:color w:val="000000" w:themeColor="text1"/>
          <w:sz w:val="24"/>
          <w:szCs w:val="24"/>
        </w:rPr>
        <w:t>公</w:t>
      </w:r>
      <w:r>
        <w:rPr>
          <w:rFonts w:ascii="方正仿宋_GBK" w:eastAsia="方正仿宋_GBK" w:hAnsi="宋体" w:cs="宋体"/>
          <w:color w:val="000000" w:themeColor="text1"/>
          <w:sz w:val="24"/>
          <w:szCs w:val="24"/>
        </w:rPr>
        <w:t>章</w:t>
      </w:r>
      <w:r>
        <w:rPr>
          <w:rFonts w:ascii="方正仿宋_GBK" w:eastAsia="方正仿宋_GBK" w:hAnsi="宋体" w:cs="宋体" w:hint="eastAsia"/>
          <w:color w:val="000000" w:themeColor="text1"/>
          <w:sz w:val="24"/>
          <w:szCs w:val="24"/>
        </w:rPr>
        <w:t>）</w:t>
      </w:r>
    </w:p>
    <w:p w:rsidR="0014754D" w:rsidRDefault="00AD5C90">
      <w:pPr>
        <w:tabs>
          <w:tab w:val="left" w:pos="6300"/>
        </w:tabs>
        <w:snapToGrid w:val="0"/>
        <w:spacing w:line="312" w:lineRule="auto"/>
        <w:ind w:right="480"/>
        <w:rPr>
          <w:rFonts w:ascii="方正仿宋_GBK" w:eastAsia="方正仿宋_GBK" w:hAnsi="宋体" w:cs="宋体"/>
          <w:b/>
          <w:color w:val="000000" w:themeColor="text1"/>
          <w:sz w:val="24"/>
          <w:szCs w:val="24"/>
        </w:rPr>
      </w:pPr>
      <w:r>
        <w:rPr>
          <w:rFonts w:ascii="方正仿宋_GBK" w:eastAsia="方正仿宋_GBK" w:hAnsi="宋体" w:cs="宋体" w:hint="eastAsia"/>
          <w:b/>
          <w:color w:val="000000" w:themeColor="text1"/>
          <w:sz w:val="24"/>
          <w:szCs w:val="24"/>
        </w:rPr>
        <w:t xml:space="preserve">                </w:t>
      </w:r>
    </w:p>
    <w:p w:rsidR="0014754D" w:rsidRDefault="00AD5C90">
      <w:pPr>
        <w:rPr>
          <w:rFonts w:ascii="方正仿宋_GBK" w:eastAsia="方正仿宋_GBK" w:hAnsi="宋体" w:cs="宋体"/>
          <w:b/>
          <w:color w:val="000000" w:themeColor="text1"/>
          <w:sz w:val="24"/>
          <w:szCs w:val="24"/>
        </w:rPr>
      </w:pPr>
      <w:r>
        <w:rPr>
          <w:rFonts w:ascii="方正仿宋_GBK" w:eastAsia="方正仿宋_GBK" w:hAnsi="宋体" w:cs="宋体" w:hint="eastAsia"/>
          <w:b/>
          <w:color w:val="000000" w:themeColor="text1"/>
          <w:sz w:val="24"/>
          <w:szCs w:val="24"/>
        </w:rPr>
        <w:t>附件二                         物品名称及数量</w:t>
      </w:r>
    </w:p>
    <w:tbl>
      <w:tblPr>
        <w:tblW w:w="8738" w:type="dxa"/>
        <w:tblInd w:w="-238" w:type="dxa"/>
        <w:tblLayout w:type="fixed"/>
        <w:tblLook w:val="04A0" w:firstRow="1" w:lastRow="0" w:firstColumn="1" w:lastColumn="0" w:noHBand="0" w:noVBand="1"/>
      </w:tblPr>
      <w:tblGrid>
        <w:gridCol w:w="800"/>
        <w:gridCol w:w="2554"/>
        <w:gridCol w:w="1359"/>
        <w:gridCol w:w="2020"/>
        <w:gridCol w:w="2005"/>
      </w:tblGrid>
      <w:tr w:rsidR="0014754D">
        <w:trPr>
          <w:trHeight w:val="971"/>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4D" w:rsidRDefault="00AD5C90">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kern w:val="0"/>
                <w:sz w:val="24"/>
                <w:szCs w:val="24"/>
              </w:rPr>
              <w:t>序号</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4D" w:rsidRDefault="00AD5C90">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项目名称及规格</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4D" w:rsidRDefault="00AD5C90">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数量</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4D" w:rsidRDefault="00AD5C90">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kern w:val="0"/>
                <w:sz w:val="24"/>
                <w:szCs w:val="24"/>
              </w:rPr>
              <w:t>单位</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4D" w:rsidRDefault="00AD5C90">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备注</w:t>
            </w:r>
          </w:p>
        </w:tc>
      </w:tr>
      <w:tr w:rsidR="0014754D">
        <w:trPr>
          <w:trHeight w:val="934"/>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4D" w:rsidRDefault="00AD5C90">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kern w:val="0"/>
                <w:sz w:val="24"/>
                <w:szCs w:val="24"/>
              </w:rPr>
              <w:t>1</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4D" w:rsidRDefault="0075392C">
            <w:pPr>
              <w:widowControl/>
              <w:spacing w:line="260" w:lineRule="exact"/>
              <w:jc w:val="center"/>
              <w:textAlignment w:val="center"/>
              <w:rPr>
                <w:rFonts w:ascii="方正仿宋_GBK" w:eastAsia="方正仿宋_GBK" w:hAnsi="宋体" w:cs="宋体"/>
                <w:color w:val="000000" w:themeColor="text1"/>
                <w:sz w:val="24"/>
                <w:szCs w:val="24"/>
              </w:rPr>
            </w:pPr>
            <w:r w:rsidRPr="0075392C">
              <w:rPr>
                <w:rFonts w:ascii="方正仿宋_GBK" w:eastAsia="方正仿宋_GBK" w:hAnsi="宋体" w:cs="宋体" w:hint="eastAsia"/>
                <w:color w:val="000000" w:themeColor="text1"/>
                <w:sz w:val="24"/>
                <w:szCs w:val="24"/>
              </w:rPr>
              <w:t>保温杯</w:t>
            </w:r>
          </w:p>
        </w:tc>
        <w:tc>
          <w:tcPr>
            <w:tcW w:w="13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4754D" w:rsidRDefault="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color w:val="000000" w:themeColor="text1"/>
                <w:sz w:val="24"/>
                <w:szCs w:val="24"/>
              </w:rPr>
              <w:t>30</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4D" w:rsidRDefault="00AD5C90">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个</w:t>
            </w:r>
          </w:p>
        </w:tc>
        <w:tc>
          <w:tcPr>
            <w:tcW w:w="2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4754D" w:rsidRDefault="0014754D">
            <w:pPr>
              <w:widowControl/>
              <w:spacing w:line="260" w:lineRule="exact"/>
              <w:jc w:val="center"/>
              <w:textAlignment w:val="center"/>
              <w:rPr>
                <w:rFonts w:ascii="方正仿宋_GBK" w:eastAsia="方正仿宋_GBK" w:hAnsi="宋体" w:cs="宋体"/>
                <w:color w:val="000000" w:themeColor="text1"/>
                <w:sz w:val="24"/>
                <w:szCs w:val="24"/>
              </w:rPr>
            </w:pPr>
          </w:p>
        </w:tc>
      </w:tr>
      <w:tr w:rsidR="0014754D">
        <w:trPr>
          <w:trHeight w:val="1744"/>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4D" w:rsidRDefault="00AD5C90">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kern w:val="0"/>
                <w:sz w:val="24"/>
                <w:szCs w:val="24"/>
              </w:rPr>
              <w:t>2</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4D" w:rsidRDefault="0075392C">
            <w:pPr>
              <w:widowControl/>
              <w:spacing w:line="260" w:lineRule="exact"/>
              <w:jc w:val="center"/>
              <w:textAlignment w:val="center"/>
              <w:rPr>
                <w:rFonts w:ascii="方正仿宋_GBK" w:eastAsia="方正仿宋_GBK" w:hAnsi="宋体" w:cs="宋体"/>
                <w:color w:val="000000" w:themeColor="text1"/>
                <w:sz w:val="24"/>
                <w:szCs w:val="24"/>
              </w:rPr>
            </w:pPr>
            <w:r w:rsidRPr="0075392C">
              <w:rPr>
                <w:rFonts w:ascii="方正仿宋_GBK" w:eastAsia="方正仿宋_GBK" w:hAnsi="宋体" w:cs="宋体" w:hint="eastAsia"/>
                <w:color w:val="000000" w:themeColor="text1"/>
                <w:sz w:val="24"/>
                <w:szCs w:val="24"/>
              </w:rPr>
              <w:t>笔记本</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4D" w:rsidRDefault="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color w:val="000000" w:themeColor="text1"/>
                <w:sz w:val="24"/>
                <w:szCs w:val="24"/>
              </w:rPr>
              <w:t>200</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4D" w:rsidRDefault="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本</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4D" w:rsidRDefault="0014754D">
            <w:pPr>
              <w:widowControl/>
              <w:spacing w:line="260" w:lineRule="exact"/>
              <w:jc w:val="center"/>
              <w:textAlignment w:val="center"/>
              <w:rPr>
                <w:rFonts w:ascii="方正仿宋_GBK" w:eastAsia="方正仿宋_GBK" w:hAnsi="宋体" w:cs="宋体"/>
                <w:color w:val="000000" w:themeColor="text1"/>
                <w:sz w:val="24"/>
                <w:szCs w:val="24"/>
              </w:rPr>
            </w:pPr>
          </w:p>
        </w:tc>
      </w:tr>
      <w:tr w:rsidR="0014754D">
        <w:trPr>
          <w:trHeight w:val="934"/>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4D" w:rsidRDefault="00AD5C90">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kern w:val="0"/>
                <w:sz w:val="24"/>
                <w:szCs w:val="24"/>
              </w:rPr>
              <w:t>3</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4D" w:rsidRDefault="0075392C">
            <w:pPr>
              <w:widowControl/>
              <w:spacing w:line="260" w:lineRule="exact"/>
              <w:jc w:val="center"/>
              <w:textAlignment w:val="center"/>
              <w:rPr>
                <w:rFonts w:ascii="方正仿宋_GBK" w:eastAsia="方正仿宋_GBK" w:hAnsi="宋体" w:cs="宋体"/>
                <w:color w:val="000000" w:themeColor="text1"/>
                <w:sz w:val="24"/>
                <w:szCs w:val="24"/>
              </w:rPr>
            </w:pPr>
            <w:r w:rsidRPr="0075392C">
              <w:rPr>
                <w:rFonts w:ascii="方正仿宋_GBK" w:eastAsia="方正仿宋_GBK" w:hAnsi="宋体" w:cs="宋体" w:hint="eastAsia"/>
                <w:color w:val="000000" w:themeColor="text1"/>
                <w:sz w:val="24"/>
                <w:szCs w:val="24"/>
              </w:rPr>
              <w:t>太阳伞</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4D" w:rsidRDefault="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color w:val="000000" w:themeColor="text1"/>
                <w:sz w:val="24"/>
                <w:szCs w:val="24"/>
              </w:rPr>
              <w:t>50</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4D" w:rsidRDefault="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把</w:t>
            </w:r>
          </w:p>
        </w:tc>
        <w:tc>
          <w:tcPr>
            <w:tcW w:w="20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4754D" w:rsidRDefault="0014754D">
            <w:pPr>
              <w:widowControl/>
              <w:spacing w:line="260" w:lineRule="exact"/>
              <w:jc w:val="center"/>
              <w:textAlignment w:val="center"/>
              <w:rPr>
                <w:rFonts w:ascii="方正仿宋_GBK" w:eastAsia="方正仿宋_GBK" w:hAnsi="宋体" w:cs="宋体"/>
                <w:color w:val="000000" w:themeColor="text1"/>
                <w:sz w:val="24"/>
                <w:szCs w:val="24"/>
              </w:rPr>
            </w:pPr>
          </w:p>
        </w:tc>
      </w:tr>
      <w:tr w:rsidR="0014754D">
        <w:trPr>
          <w:trHeight w:val="1453"/>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4D" w:rsidRDefault="00AD5C90">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kern w:val="0"/>
                <w:sz w:val="24"/>
                <w:szCs w:val="24"/>
              </w:rPr>
              <w:t>4</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4D" w:rsidRDefault="0075392C">
            <w:pPr>
              <w:widowControl/>
              <w:spacing w:line="260" w:lineRule="exact"/>
              <w:jc w:val="center"/>
              <w:textAlignment w:val="center"/>
              <w:rPr>
                <w:rFonts w:ascii="方正仿宋_GBK" w:eastAsia="方正仿宋_GBK" w:hAnsi="宋体" w:cs="宋体"/>
                <w:color w:val="000000" w:themeColor="text1"/>
                <w:sz w:val="24"/>
                <w:szCs w:val="24"/>
              </w:rPr>
            </w:pPr>
            <w:r w:rsidRPr="0075392C">
              <w:rPr>
                <w:rFonts w:ascii="方正仿宋_GBK" w:eastAsia="方正仿宋_GBK" w:hAnsi="宋体" w:cs="宋体" w:hint="eastAsia"/>
                <w:color w:val="000000" w:themeColor="text1"/>
                <w:sz w:val="24"/>
                <w:szCs w:val="24"/>
              </w:rPr>
              <w:t>蓝牙耳机</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4D" w:rsidRDefault="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color w:val="000000" w:themeColor="text1"/>
                <w:sz w:val="24"/>
                <w:szCs w:val="24"/>
              </w:rPr>
              <w:t>50</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4D" w:rsidRDefault="00AD5C90">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个</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4D" w:rsidRDefault="0014754D">
            <w:pPr>
              <w:widowControl/>
              <w:spacing w:line="260" w:lineRule="exact"/>
              <w:jc w:val="center"/>
              <w:textAlignment w:val="center"/>
              <w:rPr>
                <w:rFonts w:ascii="方正仿宋_GBK" w:eastAsia="方正仿宋_GBK" w:hAnsi="宋体" w:cs="宋体"/>
                <w:color w:val="000000" w:themeColor="text1"/>
                <w:sz w:val="24"/>
                <w:szCs w:val="24"/>
              </w:rPr>
            </w:pPr>
          </w:p>
        </w:tc>
      </w:tr>
    </w:tbl>
    <w:p w:rsidR="00932310" w:rsidRDefault="00932310">
      <w:pPr>
        <w:widowControl/>
        <w:spacing w:line="260" w:lineRule="exact"/>
        <w:jc w:val="center"/>
        <w:textAlignment w:val="center"/>
        <w:rPr>
          <w:rFonts w:ascii="方正仿宋_GBK" w:eastAsia="方正仿宋_GBK" w:hAnsi="宋体" w:cs="宋体"/>
          <w:color w:val="000000" w:themeColor="text1"/>
          <w:sz w:val="24"/>
          <w:szCs w:val="24"/>
        </w:rPr>
      </w:pPr>
    </w:p>
    <w:p w:rsidR="0014754D" w:rsidRDefault="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奖金代发</w:t>
      </w:r>
    </w:p>
    <w:p w:rsidR="00932310" w:rsidRDefault="00932310">
      <w:pPr>
        <w:widowControl/>
        <w:spacing w:line="260" w:lineRule="exact"/>
        <w:jc w:val="center"/>
        <w:textAlignment w:val="center"/>
        <w:rPr>
          <w:rFonts w:ascii="方正仿宋_GBK" w:eastAsia="方正仿宋_GBK" w:hAnsi="宋体" w:cs="宋体" w:hint="eastAsia"/>
          <w:color w:val="000000" w:themeColor="text1"/>
          <w:sz w:val="24"/>
          <w:szCs w:val="24"/>
        </w:rPr>
      </w:pPr>
    </w:p>
    <w:tbl>
      <w:tblPr>
        <w:tblStyle w:val="aff1"/>
        <w:tblW w:w="0" w:type="auto"/>
        <w:tblInd w:w="-318" w:type="dxa"/>
        <w:tblLook w:val="04A0" w:firstRow="1" w:lastRow="0" w:firstColumn="1" w:lastColumn="0" w:noHBand="0" w:noVBand="1"/>
      </w:tblPr>
      <w:tblGrid>
        <w:gridCol w:w="852"/>
        <w:gridCol w:w="2656"/>
        <w:gridCol w:w="1313"/>
        <w:gridCol w:w="1984"/>
        <w:gridCol w:w="2106"/>
      </w:tblGrid>
      <w:tr w:rsidR="003411AA" w:rsidTr="00932310">
        <w:trPr>
          <w:trHeight w:val="869"/>
        </w:trPr>
        <w:tc>
          <w:tcPr>
            <w:tcW w:w="852" w:type="dxa"/>
          </w:tcPr>
          <w:p w:rsidR="003411AA" w:rsidRDefault="003411AA" w:rsidP="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序号</w:t>
            </w:r>
          </w:p>
        </w:tc>
        <w:tc>
          <w:tcPr>
            <w:tcW w:w="2656" w:type="dxa"/>
          </w:tcPr>
          <w:p w:rsidR="003411AA" w:rsidRDefault="003411AA" w:rsidP="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奖项</w:t>
            </w:r>
          </w:p>
        </w:tc>
        <w:tc>
          <w:tcPr>
            <w:tcW w:w="1313" w:type="dxa"/>
          </w:tcPr>
          <w:p w:rsidR="003411AA" w:rsidRDefault="003411AA" w:rsidP="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数量</w:t>
            </w:r>
          </w:p>
        </w:tc>
        <w:tc>
          <w:tcPr>
            <w:tcW w:w="1984" w:type="dxa"/>
          </w:tcPr>
          <w:p w:rsidR="003411AA" w:rsidRDefault="003411AA" w:rsidP="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单位</w:t>
            </w:r>
          </w:p>
        </w:tc>
        <w:tc>
          <w:tcPr>
            <w:tcW w:w="2106" w:type="dxa"/>
          </w:tcPr>
          <w:p w:rsidR="003411AA" w:rsidRDefault="003411AA" w:rsidP="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金额（元）</w:t>
            </w:r>
          </w:p>
        </w:tc>
      </w:tr>
      <w:tr w:rsidR="003411AA" w:rsidTr="00932310">
        <w:trPr>
          <w:trHeight w:val="869"/>
        </w:trPr>
        <w:tc>
          <w:tcPr>
            <w:tcW w:w="852" w:type="dxa"/>
          </w:tcPr>
          <w:p w:rsidR="003411AA" w:rsidRDefault="003411AA" w:rsidP="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5</w:t>
            </w:r>
          </w:p>
        </w:tc>
        <w:tc>
          <w:tcPr>
            <w:tcW w:w="2656" w:type="dxa"/>
          </w:tcPr>
          <w:p w:rsidR="003411AA" w:rsidRDefault="003411AA" w:rsidP="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一等奖</w:t>
            </w:r>
          </w:p>
        </w:tc>
        <w:tc>
          <w:tcPr>
            <w:tcW w:w="1313" w:type="dxa"/>
          </w:tcPr>
          <w:p w:rsidR="003411AA" w:rsidRDefault="003411AA" w:rsidP="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4</w:t>
            </w:r>
          </w:p>
        </w:tc>
        <w:tc>
          <w:tcPr>
            <w:tcW w:w="1984" w:type="dxa"/>
          </w:tcPr>
          <w:p w:rsidR="003411AA" w:rsidRDefault="003411AA" w:rsidP="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人</w:t>
            </w:r>
          </w:p>
        </w:tc>
        <w:tc>
          <w:tcPr>
            <w:tcW w:w="2106" w:type="dxa"/>
          </w:tcPr>
          <w:p w:rsidR="003411AA" w:rsidRDefault="003411AA" w:rsidP="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5</w:t>
            </w:r>
            <w:r>
              <w:rPr>
                <w:rFonts w:ascii="方正仿宋_GBK" w:eastAsia="方正仿宋_GBK" w:hAnsi="宋体" w:cs="宋体"/>
                <w:color w:val="000000" w:themeColor="text1"/>
                <w:sz w:val="24"/>
                <w:szCs w:val="24"/>
              </w:rPr>
              <w:t>00</w:t>
            </w:r>
          </w:p>
        </w:tc>
      </w:tr>
      <w:tr w:rsidR="003411AA" w:rsidTr="00932310">
        <w:trPr>
          <w:trHeight w:val="869"/>
        </w:trPr>
        <w:tc>
          <w:tcPr>
            <w:tcW w:w="852" w:type="dxa"/>
          </w:tcPr>
          <w:p w:rsidR="003411AA" w:rsidRDefault="003411AA" w:rsidP="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6</w:t>
            </w:r>
          </w:p>
        </w:tc>
        <w:tc>
          <w:tcPr>
            <w:tcW w:w="2656" w:type="dxa"/>
          </w:tcPr>
          <w:p w:rsidR="003411AA" w:rsidRDefault="003411AA" w:rsidP="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二等奖</w:t>
            </w:r>
          </w:p>
        </w:tc>
        <w:tc>
          <w:tcPr>
            <w:tcW w:w="1313" w:type="dxa"/>
          </w:tcPr>
          <w:p w:rsidR="003411AA" w:rsidRDefault="003411AA" w:rsidP="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1</w:t>
            </w:r>
            <w:r>
              <w:rPr>
                <w:rFonts w:ascii="方正仿宋_GBK" w:eastAsia="方正仿宋_GBK" w:hAnsi="宋体" w:cs="宋体"/>
                <w:color w:val="000000" w:themeColor="text1"/>
                <w:sz w:val="24"/>
                <w:szCs w:val="24"/>
              </w:rPr>
              <w:t>0</w:t>
            </w:r>
          </w:p>
        </w:tc>
        <w:tc>
          <w:tcPr>
            <w:tcW w:w="1984" w:type="dxa"/>
          </w:tcPr>
          <w:p w:rsidR="003411AA" w:rsidRDefault="003411AA" w:rsidP="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人</w:t>
            </w:r>
          </w:p>
        </w:tc>
        <w:tc>
          <w:tcPr>
            <w:tcW w:w="2106" w:type="dxa"/>
          </w:tcPr>
          <w:p w:rsidR="003411AA" w:rsidRDefault="003411AA" w:rsidP="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3</w:t>
            </w:r>
            <w:r>
              <w:rPr>
                <w:rFonts w:ascii="方正仿宋_GBK" w:eastAsia="方正仿宋_GBK" w:hAnsi="宋体" w:cs="宋体"/>
                <w:color w:val="000000" w:themeColor="text1"/>
                <w:sz w:val="24"/>
                <w:szCs w:val="24"/>
              </w:rPr>
              <w:t>00</w:t>
            </w:r>
          </w:p>
        </w:tc>
        <w:bookmarkStart w:id="5" w:name="_GoBack"/>
        <w:bookmarkEnd w:id="5"/>
      </w:tr>
      <w:tr w:rsidR="003411AA" w:rsidTr="00932310">
        <w:trPr>
          <w:trHeight w:val="869"/>
        </w:trPr>
        <w:tc>
          <w:tcPr>
            <w:tcW w:w="852" w:type="dxa"/>
          </w:tcPr>
          <w:p w:rsidR="003411AA" w:rsidRDefault="003411AA" w:rsidP="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7</w:t>
            </w:r>
          </w:p>
        </w:tc>
        <w:tc>
          <w:tcPr>
            <w:tcW w:w="2656" w:type="dxa"/>
          </w:tcPr>
          <w:p w:rsidR="003411AA" w:rsidRDefault="003411AA" w:rsidP="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三等奖</w:t>
            </w:r>
          </w:p>
        </w:tc>
        <w:tc>
          <w:tcPr>
            <w:tcW w:w="1313" w:type="dxa"/>
          </w:tcPr>
          <w:p w:rsidR="003411AA" w:rsidRDefault="003411AA" w:rsidP="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2</w:t>
            </w:r>
            <w:r>
              <w:rPr>
                <w:rFonts w:ascii="方正仿宋_GBK" w:eastAsia="方正仿宋_GBK" w:hAnsi="宋体" w:cs="宋体"/>
                <w:color w:val="000000" w:themeColor="text1"/>
                <w:sz w:val="24"/>
                <w:szCs w:val="24"/>
              </w:rPr>
              <w:t>5</w:t>
            </w:r>
          </w:p>
        </w:tc>
        <w:tc>
          <w:tcPr>
            <w:tcW w:w="1984" w:type="dxa"/>
          </w:tcPr>
          <w:p w:rsidR="003411AA" w:rsidRDefault="003411AA" w:rsidP="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人</w:t>
            </w:r>
          </w:p>
        </w:tc>
        <w:tc>
          <w:tcPr>
            <w:tcW w:w="2106" w:type="dxa"/>
          </w:tcPr>
          <w:p w:rsidR="003411AA" w:rsidRDefault="003411AA" w:rsidP="0075392C">
            <w:pPr>
              <w:widowControl/>
              <w:spacing w:line="260" w:lineRule="exact"/>
              <w:jc w:val="center"/>
              <w:textAlignment w:val="center"/>
              <w:rPr>
                <w:rFonts w:ascii="方正仿宋_GBK" w:eastAsia="方正仿宋_GBK" w:hAnsi="宋体" w:cs="宋体"/>
                <w:color w:val="000000" w:themeColor="text1"/>
                <w:sz w:val="24"/>
                <w:szCs w:val="24"/>
              </w:rPr>
            </w:pPr>
            <w:r>
              <w:rPr>
                <w:rFonts w:ascii="方正仿宋_GBK" w:eastAsia="方正仿宋_GBK" w:hAnsi="宋体" w:cs="宋体" w:hint="eastAsia"/>
                <w:color w:val="000000" w:themeColor="text1"/>
                <w:sz w:val="24"/>
                <w:szCs w:val="24"/>
              </w:rPr>
              <w:t>2</w:t>
            </w:r>
            <w:r>
              <w:rPr>
                <w:rFonts w:ascii="方正仿宋_GBK" w:eastAsia="方正仿宋_GBK" w:hAnsi="宋体" w:cs="宋体"/>
                <w:color w:val="000000" w:themeColor="text1"/>
                <w:sz w:val="24"/>
                <w:szCs w:val="24"/>
              </w:rPr>
              <w:t>00</w:t>
            </w:r>
          </w:p>
        </w:tc>
      </w:tr>
    </w:tbl>
    <w:p w:rsidR="0075392C" w:rsidRDefault="0075392C" w:rsidP="0075392C">
      <w:pPr>
        <w:widowControl/>
        <w:spacing w:line="260" w:lineRule="exact"/>
        <w:jc w:val="center"/>
        <w:textAlignment w:val="center"/>
        <w:rPr>
          <w:rFonts w:ascii="方正仿宋_GBK" w:eastAsia="方正仿宋_GBK" w:hAnsi="宋体" w:cs="宋体"/>
          <w:color w:val="000000" w:themeColor="text1"/>
          <w:sz w:val="24"/>
          <w:szCs w:val="24"/>
        </w:rPr>
      </w:pPr>
    </w:p>
    <w:sectPr w:rsidR="0075392C" w:rsidSect="0014754D">
      <w:headerReference w:type="default" r:id="rId10"/>
      <w:footerReference w:type="default" r:id="rId11"/>
      <w:pgSz w:w="11907" w:h="16840"/>
      <w:pgMar w:top="1134" w:right="850" w:bottom="1134" w:left="1304" w:header="851" w:footer="992" w:gutter="0"/>
      <w:pgNumType w:fmt="numberInDash"/>
      <w:cols w:space="720"/>
      <w:docGrid w:linePitch="380" w:charSpace="-57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CA0" w:rsidRDefault="00DB6CA0" w:rsidP="0014754D">
      <w:r>
        <w:separator/>
      </w:r>
    </w:p>
  </w:endnote>
  <w:endnote w:type="continuationSeparator" w:id="0">
    <w:p w:rsidR="00DB6CA0" w:rsidRDefault="00DB6CA0" w:rsidP="0014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微软雅黑 Light">
    <w:panose1 w:val="020B0502040204020203"/>
    <w:charset w:val="86"/>
    <w:family w:val="swiss"/>
    <w:pitch w:val="variable"/>
    <w:sig w:usb0="80000287" w:usb1="2ACF001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昆仑楷体">
    <w:altName w:val="宋体"/>
    <w:charset w:val="86"/>
    <w:family w:val="modern"/>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文鼎粗黑">
    <w:altName w:val="黑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Microsoft YaHei UI"/>
    <w:charset w:val="86"/>
    <w:family w:val="script"/>
    <w:pitch w:val="fixed"/>
    <w:sig w:usb0="00000000"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4D" w:rsidRDefault="00DB6CA0">
    <w:pPr>
      <w:pStyle w:val="af5"/>
    </w:pPr>
    <w:r>
      <w:pict>
        <v:shapetype id="_x0000_t202" coordsize="21600,21600" o:spt="202" path="m,l,21600r21600,l21600,xe">
          <v:stroke joinstyle="miter"/>
          <v:path gradientshapeok="t" o:connecttype="rect"/>
        </v:shapetype>
        <v:shape id="文本框 1" o:spid="_x0000_s2050" type="#_x0000_t202" style="position:absolute;margin-left:0;margin-top:0;width:22.55pt;height:11.65pt;z-index:251659264;mso-wrap-style:none;mso-position-horizontal:center;mso-position-horizontal-relative:margin"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8bMdIAAAADAQAADwAAAAAAAAABACAAAAAiAAAAZHJz&#10;L2Rvd25yZXYueG1sUEsBAhQAFAAAAAgAh07iQCZefQMKAgAAAgQAAA4AAAAAAAAAAQAgAAAAIQEA&#10;AGRycy9lMm9Eb2MueG1sUEsFBgAAAAAGAAYAWQEAAJ0FAAAAAA==&#10;" filled="f" stroked="f">
          <v:textbox style="mso-fit-shape-to-text:t" inset="0,0,0,0">
            <w:txbxContent>
              <w:p w:rsidR="0014754D" w:rsidRDefault="006975C6">
                <w:pPr>
                  <w:pStyle w:val="af5"/>
                </w:pPr>
                <w:r>
                  <w:rPr>
                    <w:rFonts w:ascii="宋体" w:hAnsi="宋体" w:cs="宋体" w:hint="eastAsia"/>
                  </w:rPr>
                  <w:fldChar w:fldCharType="begin"/>
                </w:r>
                <w:r w:rsidR="00AD5C90">
                  <w:rPr>
                    <w:rFonts w:ascii="宋体" w:hAnsi="宋体" w:cs="宋体" w:hint="eastAsia"/>
                  </w:rPr>
                  <w:instrText xml:space="preserve"> PAGE  \* MERGEFORMAT </w:instrText>
                </w:r>
                <w:r>
                  <w:rPr>
                    <w:rFonts w:ascii="宋体" w:hAnsi="宋体" w:cs="宋体" w:hint="eastAsia"/>
                  </w:rPr>
                  <w:fldChar w:fldCharType="separate"/>
                </w:r>
                <w:r w:rsidR="00932310">
                  <w:rPr>
                    <w:rFonts w:ascii="宋体" w:hAnsi="宋体" w:cs="宋体"/>
                    <w:noProof/>
                  </w:rPr>
                  <w:t>- 1 -</w:t>
                </w:r>
                <w:r>
                  <w:rPr>
                    <w:rFonts w:ascii="宋体" w:hAnsi="宋体" w:cs="宋体" w:hint="eastAsia"/>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4D" w:rsidRDefault="00DB6CA0">
    <w:pPr>
      <w:pStyle w:val="af5"/>
    </w:pPr>
    <w:r>
      <w:pict>
        <v:shapetype id="_x0000_t202" coordsize="21600,21600" o:spt="202" path="m,l,21600r21600,l21600,xe">
          <v:stroke joinstyle="miter"/>
          <v:path gradientshapeok="t" o:connecttype="rect"/>
        </v:shapetype>
        <v:shape id="文本框 11" o:spid="_x0000_s2049" type="#_x0000_t202" style="position:absolute;margin-left:0;margin-top:0;width:15pt;height:10.35pt;z-index:251660288;mso-wrap-style:none;mso-position-horizontal:center;mso-position-horizontal-relative:margin"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ipFLs0AAAAAMBAAAPAAAAAAAAAAEAIAAAACIAAABkcnMvZG93&#10;bnJldi54bWxQSwECFAAUAAAACACHTuJA6yHDuQgCAAADBAAADgAAAAAAAAABACAAAAAfAQAAZHJz&#10;L2Uyb0RvYy54bWxQSwUGAAAAAAYABgBZAQAAmQUAAAAA&#10;" filled="f" stroked="f">
          <v:textbox style="mso-fit-shape-to-text:t" inset="0,0,0,0">
            <w:txbxContent>
              <w:p w:rsidR="0014754D" w:rsidRDefault="006975C6">
                <w:pPr>
                  <w:pStyle w:val="af5"/>
                </w:pPr>
                <w:r>
                  <w:rPr>
                    <w:rFonts w:hint="eastAsia"/>
                  </w:rPr>
                  <w:fldChar w:fldCharType="begin"/>
                </w:r>
                <w:r w:rsidR="00AD5C90">
                  <w:rPr>
                    <w:rFonts w:hint="eastAsia"/>
                  </w:rPr>
                  <w:instrText xml:space="preserve"> PAGE  \* MERGEFORMAT </w:instrText>
                </w:r>
                <w:r>
                  <w:rPr>
                    <w:rFonts w:hint="eastAsia"/>
                  </w:rPr>
                  <w:fldChar w:fldCharType="separate"/>
                </w:r>
                <w:r w:rsidR="00932310">
                  <w:rPr>
                    <w:noProof/>
                  </w:rPr>
                  <w:t>- 7 -</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CA0" w:rsidRDefault="00DB6CA0" w:rsidP="0014754D">
      <w:r>
        <w:separator/>
      </w:r>
    </w:p>
  </w:footnote>
  <w:footnote w:type="continuationSeparator" w:id="0">
    <w:p w:rsidR="00DB6CA0" w:rsidRDefault="00DB6CA0" w:rsidP="001475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4D" w:rsidRDefault="0014754D">
    <w:pPr>
      <w:pStyle w:val="af7"/>
      <w:pBdr>
        <w:bottom w:val="none" w:sz="0" w:space="1" w:color="auto"/>
      </w:pBdr>
      <w:jc w:val="both"/>
      <w:rPr>
        <w:rFonts w:ascii="方正仿宋_GBK" w:eastAsia="方正仿宋_GBK"/>
        <w:sz w:val="21"/>
        <w:szCs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2"/>
    <w:multiLevelType w:val="singleLevel"/>
    <w:tmpl w:val="00000002"/>
    <w:lvl w:ilvl="0">
      <w:start w:val="1"/>
      <w:numFmt w:val="bullet"/>
      <w:pStyle w:val="a"/>
      <w:lvlText w:val=""/>
      <w:lvlJc w:val="left"/>
      <w:pPr>
        <w:tabs>
          <w:tab w:val="left" w:pos="360"/>
        </w:tabs>
        <w:ind w:left="360" w:hanging="360"/>
      </w:pPr>
      <w:rPr>
        <w:rFonts w:ascii="Wingdings" w:hAnsi="Wingdings" w:hint="default"/>
      </w:rPr>
    </w:lvl>
  </w:abstractNum>
  <w:abstractNum w:abstractNumId="2" w15:restartNumberingAfterBreak="0">
    <w:nsid w:val="00000008"/>
    <w:multiLevelType w:val="multilevel"/>
    <w:tmpl w:val="00000008"/>
    <w:lvl w:ilvl="0">
      <w:start w:val="1"/>
      <w:numFmt w:val="decimal"/>
      <w:pStyle w:val="220"/>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0D"/>
    <w:multiLevelType w:val="singleLevel"/>
    <w:tmpl w:val="0000000D"/>
    <w:lvl w:ilvl="0">
      <w:start w:val="1"/>
      <w:numFmt w:val="bullet"/>
      <w:pStyle w:val="3"/>
      <w:lvlText w:val=""/>
      <w:lvlJc w:val="left"/>
      <w:pPr>
        <w:tabs>
          <w:tab w:val="left" w:pos="1200"/>
        </w:tabs>
        <w:ind w:left="1200" w:hanging="360"/>
      </w:pPr>
      <w:rPr>
        <w:rFonts w:ascii="Wingdings" w:hAnsi="Wingdings" w:hint="default"/>
      </w:rPr>
    </w:lvl>
  </w:abstractNum>
  <w:abstractNum w:abstractNumId="4" w15:restartNumberingAfterBreak="0">
    <w:nsid w:val="0000000E"/>
    <w:multiLevelType w:val="multilevel"/>
    <w:tmpl w:val="0000000E"/>
    <w:lvl w:ilvl="0">
      <w:start w:val="1"/>
      <w:numFmt w:val="bullet"/>
      <w:pStyle w:val="a0"/>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5" w15:restartNumberingAfterBreak="0">
    <w:nsid w:val="0000000F"/>
    <w:multiLevelType w:val="multilevel"/>
    <w:tmpl w:val="0000000F"/>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1"/>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00000010"/>
    <w:multiLevelType w:val="singleLevel"/>
    <w:tmpl w:val="00000010"/>
    <w:lvl w:ilvl="0">
      <w:start w:val="1"/>
      <w:numFmt w:val="bullet"/>
      <w:pStyle w:val="StyleHeading3h3Heading3-oldLevel3HeadH3level3PIM3se"/>
      <w:lvlText w:val=""/>
      <w:lvlJc w:val="left"/>
      <w:pPr>
        <w:tabs>
          <w:tab w:val="left" w:pos="1620"/>
        </w:tabs>
        <w:ind w:left="1620" w:hanging="360"/>
      </w:pPr>
      <w:rPr>
        <w:rFonts w:ascii="Wingdings" w:hAnsi="Wingdings" w:hint="default"/>
      </w:rPr>
    </w:lvl>
  </w:abstractNum>
  <w:abstractNum w:abstractNumId="7" w15:restartNumberingAfterBreak="0">
    <w:nsid w:val="00000011"/>
    <w:multiLevelType w:val="singleLevel"/>
    <w:tmpl w:val="00000011"/>
    <w:lvl w:ilvl="0">
      <w:start w:val="1"/>
      <w:numFmt w:val="decimal"/>
      <w:pStyle w:val="2"/>
      <w:lvlText w:val="%1."/>
      <w:lvlJc w:val="left"/>
      <w:pPr>
        <w:tabs>
          <w:tab w:val="left" w:pos="425"/>
        </w:tabs>
        <w:ind w:left="425" w:hanging="425"/>
      </w:pPr>
      <w:rPr>
        <w:rFonts w:hint="default"/>
      </w:rPr>
    </w:lvl>
  </w:abstractNum>
  <w:abstractNum w:abstractNumId="8" w15:restartNumberingAfterBreak="0">
    <w:nsid w:val="00000012"/>
    <w:multiLevelType w:val="multilevel"/>
    <w:tmpl w:val="00000012"/>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15:restartNumberingAfterBreak="0">
    <w:nsid w:val="00000013"/>
    <w:multiLevelType w:val="singleLevel"/>
    <w:tmpl w:val="00000013"/>
    <w:lvl w:ilvl="0">
      <w:start w:val="1"/>
      <w:numFmt w:val="bullet"/>
      <w:pStyle w:val="20"/>
      <w:lvlText w:val=""/>
      <w:lvlJc w:val="left"/>
      <w:pPr>
        <w:tabs>
          <w:tab w:val="left" w:pos="780"/>
        </w:tabs>
        <w:ind w:left="780" w:hanging="360"/>
      </w:pPr>
      <w:rPr>
        <w:rFonts w:ascii="Wingdings" w:hAnsi="Wingdings" w:hint="default"/>
      </w:rPr>
    </w:lvl>
  </w:abstractNum>
  <w:abstractNum w:abstractNumId="10" w15:restartNumberingAfterBreak="0">
    <w:nsid w:val="00000014"/>
    <w:multiLevelType w:val="singleLevel"/>
    <w:tmpl w:val="00000014"/>
    <w:lvl w:ilvl="0">
      <w:start w:val="1"/>
      <w:numFmt w:val="decimal"/>
      <w:pStyle w:val="a2"/>
      <w:lvlText w:val="%1)"/>
      <w:lvlJc w:val="left"/>
      <w:pPr>
        <w:tabs>
          <w:tab w:val="left" w:pos="425"/>
        </w:tabs>
        <w:ind w:left="425" w:hanging="425"/>
      </w:pPr>
      <w:rPr>
        <w:rFonts w:hint="eastAsia"/>
      </w:rPr>
    </w:lvl>
  </w:abstractNum>
  <w:abstractNum w:abstractNumId="11" w15:restartNumberingAfterBreak="0">
    <w:nsid w:val="00000015"/>
    <w:multiLevelType w:val="multilevel"/>
    <w:tmpl w:val="00000015"/>
    <w:lvl w:ilvl="0">
      <w:start w:val="1"/>
      <w:numFmt w:val="chineseCountingThousand"/>
      <w:pStyle w:val="21"/>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8885104"/>
    <w:multiLevelType w:val="multilevel"/>
    <w:tmpl w:val="48885104"/>
    <w:lvl w:ilvl="0">
      <w:start w:val="2"/>
      <w:numFmt w:val="japaneseCounting"/>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3" w15:restartNumberingAfterBreak="0">
    <w:nsid w:val="64F7617D"/>
    <w:multiLevelType w:val="singleLevel"/>
    <w:tmpl w:val="64F7617D"/>
    <w:lvl w:ilvl="0">
      <w:start w:val="1"/>
      <w:numFmt w:val="chineseCounting"/>
      <w:suff w:val="nothing"/>
      <w:lvlText w:val="%1、"/>
      <w:lvlJc w:val="left"/>
      <w:rPr>
        <w:rFonts w:hint="eastAsia"/>
      </w:rPr>
    </w:lvl>
  </w:abstractNum>
  <w:num w:numId="1">
    <w:abstractNumId w:val="7"/>
  </w:num>
  <w:num w:numId="2">
    <w:abstractNumId w:val="3"/>
  </w:num>
  <w:num w:numId="3">
    <w:abstractNumId w:val="9"/>
  </w:num>
  <w:num w:numId="4">
    <w:abstractNumId w:val="5"/>
  </w:num>
  <w:num w:numId="5">
    <w:abstractNumId w:val="1"/>
  </w:num>
  <w:num w:numId="6">
    <w:abstractNumId w:val="8"/>
  </w:num>
  <w:num w:numId="7">
    <w:abstractNumId w:val="10"/>
  </w:num>
  <w:num w:numId="8">
    <w:abstractNumId w:val="2"/>
  </w:num>
  <w:num w:numId="9">
    <w:abstractNumId w:val="6"/>
  </w:num>
  <w:num w:numId="10">
    <w:abstractNumId w:val="11"/>
  </w:num>
  <w:num w:numId="11">
    <w:abstractNumId w:val="0"/>
  </w:num>
  <w:num w:numId="12">
    <w:abstractNumId w:val="4"/>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NTBiOWJiNjg5NWYwZjA3MmIzZWE2N2Y3MmViODAyMWUifQ=="/>
  </w:docVars>
  <w:rsids>
    <w:rsidRoot w:val="00172A27"/>
    <w:rsid w:val="00000031"/>
    <w:rsid w:val="000003E2"/>
    <w:rsid w:val="00001BE6"/>
    <w:rsid w:val="0001200E"/>
    <w:rsid w:val="000144C9"/>
    <w:rsid w:val="0002088C"/>
    <w:rsid w:val="00033DAB"/>
    <w:rsid w:val="000342CA"/>
    <w:rsid w:val="00036B4F"/>
    <w:rsid w:val="000370BC"/>
    <w:rsid w:val="00042D13"/>
    <w:rsid w:val="00056A6E"/>
    <w:rsid w:val="00080867"/>
    <w:rsid w:val="0008422C"/>
    <w:rsid w:val="00084C93"/>
    <w:rsid w:val="00091466"/>
    <w:rsid w:val="00091F9B"/>
    <w:rsid w:val="000B6B33"/>
    <w:rsid w:val="000D32FB"/>
    <w:rsid w:val="000E091A"/>
    <w:rsid w:val="000E232C"/>
    <w:rsid w:val="000E3326"/>
    <w:rsid w:val="00100DA6"/>
    <w:rsid w:val="001031BF"/>
    <w:rsid w:val="001114FD"/>
    <w:rsid w:val="0011647C"/>
    <w:rsid w:val="00116BB6"/>
    <w:rsid w:val="00117275"/>
    <w:rsid w:val="001173E3"/>
    <w:rsid w:val="001306AD"/>
    <w:rsid w:val="0014195D"/>
    <w:rsid w:val="001435CF"/>
    <w:rsid w:val="001445A2"/>
    <w:rsid w:val="0014754D"/>
    <w:rsid w:val="0015070D"/>
    <w:rsid w:val="00154250"/>
    <w:rsid w:val="0015525F"/>
    <w:rsid w:val="00165915"/>
    <w:rsid w:val="00166EEA"/>
    <w:rsid w:val="00171D68"/>
    <w:rsid w:val="00172A27"/>
    <w:rsid w:val="001765E3"/>
    <w:rsid w:val="00181331"/>
    <w:rsid w:val="001829E7"/>
    <w:rsid w:val="00185078"/>
    <w:rsid w:val="00192985"/>
    <w:rsid w:val="001A3E64"/>
    <w:rsid w:val="001D21DF"/>
    <w:rsid w:val="001F74AE"/>
    <w:rsid w:val="00203B30"/>
    <w:rsid w:val="002122FC"/>
    <w:rsid w:val="0021327B"/>
    <w:rsid w:val="0021595A"/>
    <w:rsid w:val="00223B9B"/>
    <w:rsid w:val="00224D2E"/>
    <w:rsid w:val="0022691C"/>
    <w:rsid w:val="00226A1A"/>
    <w:rsid w:val="00236147"/>
    <w:rsid w:val="002676F5"/>
    <w:rsid w:val="00285D41"/>
    <w:rsid w:val="00292385"/>
    <w:rsid w:val="00297EC4"/>
    <w:rsid w:val="002B0676"/>
    <w:rsid w:val="002C4391"/>
    <w:rsid w:val="002C7EDF"/>
    <w:rsid w:val="002D4CDD"/>
    <w:rsid w:val="002E0AAD"/>
    <w:rsid w:val="002F2847"/>
    <w:rsid w:val="002F5C86"/>
    <w:rsid w:val="00311335"/>
    <w:rsid w:val="00313FC6"/>
    <w:rsid w:val="00314FE1"/>
    <w:rsid w:val="00316DF3"/>
    <w:rsid w:val="00330491"/>
    <w:rsid w:val="003332D6"/>
    <w:rsid w:val="00333B15"/>
    <w:rsid w:val="0033562A"/>
    <w:rsid w:val="003411AA"/>
    <w:rsid w:val="003453EB"/>
    <w:rsid w:val="003609C0"/>
    <w:rsid w:val="003876E3"/>
    <w:rsid w:val="003878EB"/>
    <w:rsid w:val="003A0967"/>
    <w:rsid w:val="003B3946"/>
    <w:rsid w:val="003B48D3"/>
    <w:rsid w:val="003D11A4"/>
    <w:rsid w:val="003D7E49"/>
    <w:rsid w:val="003E69B4"/>
    <w:rsid w:val="003E7CAB"/>
    <w:rsid w:val="003F7078"/>
    <w:rsid w:val="00407587"/>
    <w:rsid w:val="00413E54"/>
    <w:rsid w:val="00415960"/>
    <w:rsid w:val="00421287"/>
    <w:rsid w:val="0043243B"/>
    <w:rsid w:val="00435261"/>
    <w:rsid w:val="0044680D"/>
    <w:rsid w:val="00460545"/>
    <w:rsid w:val="00493794"/>
    <w:rsid w:val="00495D1A"/>
    <w:rsid w:val="0049754E"/>
    <w:rsid w:val="004A1198"/>
    <w:rsid w:val="004A2061"/>
    <w:rsid w:val="004A6CE1"/>
    <w:rsid w:val="004B4D5B"/>
    <w:rsid w:val="004C55B8"/>
    <w:rsid w:val="004D4335"/>
    <w:rsid w:val="00501915"/>
    <w:rsid w:val="00507899"/>
    <w:rsid w:val="005106F8"/>
    <w:rsid w:val="00521F48"/>
    <w:rsid w:val="00531162"/>
    <w:rsid w:val="00537A61"/>
    <w:rsid w:val="00544AC9"/>
    <w:rsid w:val="0055266E"/>
    <w:rsid w:val="0055762B"/>
    <w:rsid w:val="00562F84"/>
    <w:rsid w:val="005805BE"/>
    <w:rsid w:val="00580744"/>
    <w:rsid w:val="005B1EC0"/>
    <w:rsid w:val="005C530A"/>
    <w:rsid w:val="005C7A84"/>
    <w:rsid w:val="005E4A24"/>
    <w:rsid w:val="005F22A3"/>
    <w:rsid w:val="00625F79"/>
    <w:rsid w:val="00643888"/>
    <w:rsid w:val="006452FB"/>
    <w:rsid w:val="0065313C"/>
    <w:rsid w:val="00664DC0"/>
    <w:rsid w:val="00666469"/>
    <w:rsid w:val="00667DF3"/>
    <w:rsid w:val="00675CDE"/>
    <w:rsid w:val="006802F3"/>
    <w:rsid w:val="00684E71"/>
    <w:rsid w:val="006975C6"/>
    <w:rsid w:val="006A2801"/>
    <w:rsid w:val="006A2948"/>
    <w:rsid w:val="006A3401"/>
    <w:rsid w:val="006C2328"/>
    <w:rsid w:val="006C353F"/>
    <w:rsid w:val="006C7CD3"/>
    <w:rsid w:val="00723BC4"/>
    <w:rsid w:val="00731090"/>
    <w:rsid w:val="007442A0"/>
    <w:rsid w:val="0075392C"/>
    <w:rsid w:val="00755658"/>
    <w:rsid w:val="00760EF2"/>
    <w:rsid w:val="00764963"/>
    <w:rsid w:val="00773049"/>
    <w:rsid w:val="00791D34"/>
    <w:rsid w:val="00794A8C"/>
    <w:rsid w:val="007A3A16"/>
    <w:rsid w:val="007C6E9E"/>
    <w:rsid w:val="007D57AF"/>
    <w:rsid w:val="007D64D1"/>
    <w:rsid w:val="007E13BD"/>
    <w:rsid w:val="007E1D36"/>
    <w:rsid w:val="007F2A53"/>
    <w:rsid w:val="00854CC0"/>
    <w:rsid w:val="00854ED3"/>
    <w:rsid w:val="00861A6F"/>
    <w:rsid w:val="00872901"/>
    <w:rsid w:val="00873989"/>
    <w:rsid w:val="008825DA"/>
    <w:rsid w:val="00885085"/>
    <w:rsid w:val="0089063D"/>
    <w:rsid w:val="00894E75"/>
    <w:rsid w:val="008A640B"/>
    <w:rsid w:val="008B7495"/>
    <w:rsid w:val="008C314D"/>
    <w:rsid w:val="008C6805"/>
    <w:rsid w:val="008F0DD3"/>
    <w:rsid w:val="008F3680"/>
    <w:rsid w:val="009261F0"/>
    <w:rsid w:val="00926A31"/>
    <w:rsid w:val="009302D1"/>
    <w:rsid w:val="00932310"/>
    <w:rsid w:val="00936181"/>
    <w:rsid w:val="00936197"/>
    <w:rsid w:val="00940646"/>
    <w:rsid w:val="00940CDE"/>
    <w:rsid w:val="009415FC"/>
    <w:rsid w:val="00955E55"/>
    <w:rsid w:val="0095663C"/>
    <w:rsid w:val="009570EF"/>
    <w:rsid w:val="00962AED"/>
    <w:rsid w:val="009710AF"/>
    <w:rsid w:val="0097589B"/>
    <w:rsid w:val="00991993"/>
    <w:rsid w:val="0099728C"/>
    <w:rsid w:val="009A317C"/>
    <w:rsid w:val="009A770F"/>
    <w:rsid w:val="009A7A1C"/>
    <w:rsid w:val="009B0C63"/>
    <w:rsid w:val="009B4011"/>
    <w:rsid w:val="009B5C25"/>
    <w:rsid w:val="009C25EB"/>
    <w:rsid w:val="009C273F"/>
    <w:rsid w:val="009D323E"/>
    <w:rsid w:val="009E62CD"/>
    <w:rsid w:val="00A06259"/>
    <w:rsid w:val="00A24C7B"/>
    <w:rsid w:val="00A3078D"/>
    <w:rsid w:val="00A56A7F"/>
    <w:rsid w:val="00A56F1E"/>
    <w:rsid w:val="00A614CD"/>
    <w:rsid w:val="00A636C4"/>
    <w:rsid w:val="00A65655"/>
    <w:rsid w:val="00A67C8E"/>
    <w:rsid w:val="00A9133B"/>
    <w:rsid w:val="00A950BE"/>
    <w:rsid w:val="00AC271D"/>
    <w:rsid w:val="00AC366A"/>
    <w:rsid w:val="00AC755D"/>
    <w:rsid w:val="00AD5C90"/>
    <w:rsid w:val="00AE7DD3"/>
    <w:rsid w:val="00AF2471"/>
    <w:rsid w:val="00AF3E34"/>
    <w:rsid w:val="00B000A7"/>
    <w:rsid w:val="00B01F29"/>
    <w:rsid w:val="00B10D50"/>
    <w:rsid w:val="00B12AF0"/>
    <w:rsid w:val="00B3337A"/>
    <w:rsid w:val="00B4191B"/>
    <w:rsid w:val="00B43355"/>
    <w:rsid w:val="00B47F90"/>
    <w:rsid w:val="00B60CC0"/>
    <w:rsid w:val="00B60F1F"/>
    <w:rsid w:val="00B730A8"/>
    <w:rsid w:val="00B75F06"/>
    <w:rsid w:val="00B94B2D"/>
    <w:rsid w:val="00BA1F2C"/>
    <w:rsid w:val="00BB3E0F"/>
    <w:rsid w:val="00BB3F7A"/>
    <w:rsid w:val="00BC0FD6"/>
    <w:rsid w:val="00BC4CA6"/>
    <w:rsid w:val="00BD0AA2"/>
    <w:rsid w:val="00BD5A39"/>
    <w:rsid w:val="00BE3243"/>
    <w:rsid w:val="00BF23A8"/>
    <w:rsid w:val="00BF3C5D"/>
    <w:rsid w:val="00BF771D"/>
    <w:rsid w:val="00C14479"/>
    <w:rsid w:val="00C34570"/>
    <w:rsid w:val="00C45DD2"/>
    <w:rsid w:val="00C51241"/>
    <w:rsid w:val="00C66DD4"/>
    <w:rsid w:val="00C83661"/>
    <w:rsid w:val="00C909A2"/>
    <w:rsid w:val="00C94240"/>
    <w:rsid w:val="00C97ACB"/>
    <w:rsid w:val="00CB395B"/>
    <w:rsid w:val="00CC15A7"/>
    <w:rsid w:val="00CC4F85"/>
    <w:rsid w:val="00CD410E"/>
    <w:rsid w:val="00CD444E"/>
    <w:rsid w:val="00CD648A"/>
    <w:rsid w:val="00D00350"/>
    <w:rsid w:val="00D21D58"/>
    <w:rsid w:val="00D226A5"/>
    <w:rsid w:val="00D23399"/>
    <w:rsid w:val="00D2377C"/>
    <w:rsid w:val="00D25524"/>
    <w:rsid w:val="00D32AB1"/>
    <w:rsid w:val="00D33EEA"/>
    <w:rsid w:val="00D40159"/>
    <w:rsid w:val="00D71E75"/>
    <w:rsid w:val="00D858CC"/>
    <w:rsid w:val="00DA4850"/>
    <w:rsid w:val="00DB6CA0"/>
    <w:rsid w:val="00DF02E6"/>
    <w:rsid w:val="00E14A65"/>
    <w:rsid w:val="00E2740B"/>
    <w:rsid w:val="00E40564"/>
    <w:rsid w:val="00E45B7C"/>
    <w:rsid w:val="00E46A0A"/>
    <w:rsid w:val="00E52C8B"/>
    <w:rsid w:val="00E54E2D"/>
    <w:rsid w:val="00E556D7"/>
    <w:rsid w:val="00E670E8"/>
    <w:rsid w:val="00E863F1"/>
    <w:rsid w:val="00E90390"/>
    <w:rsid w:val="00E9653A"/>
    <w:rsid w:val="00EA78DB"/>
    <w:rsid w:val="00EC076E"/>
    <w:rsid w:val="00EC41DF"/>
    <w:rsid w:val="00ED6923"/>
    <w:rsid w:val="00F10101"/>
    <w:rsid w:val="00F55623"/>
    <w:rsid w:val="00F76BA8"/>
    <w:rsid w:val="00F91500"/>
    <w:rsid w:val="00FC0E6B"/>
    <w:rsid w:val="00FC7767"/>
    <w:rsid w:val="00FD14FB"/>
    <w:rsid w:val="00FD2836"/>
    <w:rsid w:val="010E7DF3"/>
    <w:rsid w:val="07610150"/>
    <w:rsid w:val="08ED3546"/>
    <w:rsid w:val="09DF5E24"/>
    <w:rsid w:val="0AF6205B"/>
    <w:rsid w:val="0BAA1613"/>
    <w:rsid w:val="0E2A7840"/>
    <w:rsid w:val="0EFE3F6B"/>
    <w:rsid w:val="101E0686"/>
    <w:rsid w:val="14076AE5"/>
    <w:rsid w:val="15690C77"/>
    <w:rsid w:val="16A53583"/>
    <w:rsid w:val="18831855"/>
    <w:rsid w:val="18AA03F1"/>
    <w:rsid w:val="1C0E01AF"/>
    <w:rsid w:val="229F49FA"/>
    <w:rsid w:val="24564300"/>
    <w:rsid w:val="264920E5"/>
    <w:rsid w:val="291C0A0E"/>
    <w:rsid w:val="2A147413"/>
    <w:rsid w:val="2A9A00C1"/>
    <w:rsid w:val="2CD81A38"/>
    <w:rsid w:val="2D0362D8"/>
    <w:rsid w:val="2DAF4386"/>
    <w:rsid w:val="2E277A65"/>
    <w:rsid w:val="31D874D8"/>
    <w:rsid w:val="32CB1C30"/>
    <w:rsid w:val="34CC3626"/>
    <w:rsid w:val="35396CCD"/>
    <w:rsid w:val="39933ACA"/>
    <w:rsid w:val="39D961DF"/>
    <w:rsid w:val="3AC65052"/>
    <w:rsid w:val="3BB85AC5"/>
    <w:rsid w:val="3EDB7D99"/>
    <w:rsid w:val="3FA77FBE"/>
    <w:rsid w:val="3FCD46EF"/>
    <w:rsid w:val="411B1F4A"/>
    <w:rsid w:val="43260821"/>
    <w:rsid w:val="44ED4E69"/>
    <w:rsid w:val="45FB04BF"/>
    <w:rsid w:val="46FA2178"/>
    <w:rsid w:val="4753538A"/>
    <w:rsid w:val="4B5E36CA"/>
    <w:rsid w:val="4BC9209C"/>
    <w:rsid w:val="4E99569F"/>
    <w:rsid w:val="4EC34587"/>
    <w:rsid w:val="533330A9"/>
    <w:rsid w:val="54F523C1"/>
    <w:rsid w:val="59396C8A"/>
    <w:rsid w:val="5A9515D1"/>
    <w:rsid w:val="5B8C0E98"/>
    <w:rsid w:val="639635F7"/>
    <w:rsid w:val="65F91B55"/>
    <w:rsid w:val="67B15328"/>
    <w:rsid w:val="6BC9510F"/>
    <w:rsid w:val="6FA60D9E"/>
    <w:rsid w:val="71287CA7"/>
    <w:rsid w:val="717710B6"/>
    <w:rsid w:val="7183443D"/>
    <w:rsid w:val="751E519F"/>
    <w:rsid w:val="7643402A"/>
    <w:rsid w:val="76DB3120"/>
    <w:rsid w:val="78D73270"/>
    <w:rsid w:val="7927265A"/>
    <w:rsid w:val="7B214D90"/>
    <w:rsid w:val="7BF37DE3"/>
    <w:rsid w:val="7DAB6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692AC96"/>
  <w15:docId w15:val="{EEC472B9-80FC-4E36-900A-A0892671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4754D"/>
    <w:pPr>
      <w:widowControl w:val="0"/>
      <w:jc w:val="both"/>
    </w:pPr>
    <w:rPr>
      <w:kern w:val="2"/>
      <w:sz w:val="28"/>
    </w:rPr>
  </w:style>
  <w:style w:type="paragraph" w:styleId="1">
    <w:name w:val="heading 1"/>
    <w:basedOn w:val="a3"/>
    <w:next w:val="a3"/>
    <w:qFormat/>
    <w:rsid w:val="0014754D"/>
    <w:pPr>
      <w:keepNext/>
      <w:snapToGrid w:val="0"/>
      <w:spacing w:line="360" w:lineRule="atLeast"/>
      <w:outlineLvl w:val="0"/>
    </w:pPr>
    <w:rPr>
      <w:rFonts w:ascii="宋体"/>
    </w:rPr>
  </w:style>
  <w:style w:type="paragraph" w:styleId="23">
    <w:name w:val="heading 2"/>
    <w:basedOn w:val="a3"/>
    <w:next w:val="a3"/>
    <w:link w:val="210"/>
    <w:qFormat/>
    <w:rsid w:val="0014754D"/>
    <w:pPr>
      <w:keepNext/>
      <w:keepLines/>
      <w:spacing w:before="260" w:after="260" w:line="413" w:lineRule="auto"/>
      <w:outlineLvl w:val="1"/>
    </w:pPr>
    <w:rPr>
      <w:rFonts w:ascii="Arial" w:eastAsia="黑体" w:hAnsi="Arial"/>
      <w:b/>
      <w:sz w:val="32"/>
    </w:rPr>
  </w:style>
  <w:style w:type="paragraph" w:styleId="30">
    <w:name w:val="heading 3"/>
    <w:basedOn w:val="a3"/>
    <w:next w:val="a3"/>
    <w:link w:val="31"/>
    <w:qFormat/>
    <w:rsid w:val="0014754D"/>
    <w:pPr>
      <w:keepNext/>
      <w:keepLines/>
      <w:spacing w:before="260" w:after="260" w:line="413" w:lineRule="auto"/>
      <w:outlineLvl w:val="2"/>
    </w:pPr>
    <w:rPr>
      <w:b/>
      <w:sz w:val="32"/>
    </w:rPr>
  </w:style>
  <w:style w:type="paragraph" w:styleId="4">
    <w:name w:val="heading 4"/>
    <w:basedOn w:val="a3"/>
    <w:next w:val="a3"/>
    <w:qFormat/>
    <w:rsid w:val="0014754D"/>
    <w:pPr>
      <w:keepNext/>
      <w:keepLines/>
      <w:spacing w:before="280" w:after="290" w:line="372" w:lineRule="auto"/>
      <w:outlineLvl w:val="3"/>
    </w:pPr>
    <w:rPr>
      <w:rFonts w:ascii="Arial" w:eastAsia="黑体" w:hAnsi="Arial"/>
      <w:b/>
    </w:rPr>
  </w:style>
  <w:style w:type="paragraph" w:styleId="5">
    <w:name w:val="heading 5"/>
    <w:basedOn w:val="a3"/>
    <w:next w:val="a3"/>
    <w:qFormat/>
    <w:rsid w:val="0014754D"/>
    <w:pPr>
      <w:keepNext/>
      <w:keepLines/>
      <w:tabs>
        <w:tab w:val="left" w:pos="2551"/>
      </w:tabs>
      <w:spacing w:before="280" w:after="290" w:line="372" w:lineRule="auto"/>
      <w:ind w:left="2551" w:hanging="850"/>
      <w:outlineLvl w:val="4"/>
    </w:pPr>
    <w:rPr>
      <w:b/>
    </w:rPr>
  </w:style>
  <w:style w:type="paragraph" w:styleId="6">
    <w:name w:val="heading 6"/>
    <w:basedOn w:val="a3"/>
    <w:next w:val="a3"/>
    <w:qFormat/>
    <w:rsid w:val="0014754D"/>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qFormat/>
    <w:rsid w:val="0014754D"/>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qFormat/>
    <w:rsid w:val="0014754D"/>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qFormat/>
    <w:rsid w:val="0014754D"/>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32">
    <w:name w:val="List 3"/>
    <w:basedOn w:val="a3"/>
    <w:qFormat/>
    <w:rsid w:val="0014754D"/>
    <w:pPr>
      <w:adjustRightInd w:val="0"/>
      <w:snapToGrid w:val="0"/>
      <w:spacing w:line="360" w:lineRule="auto"/>
      <w:ind w:leftChars="400" w:left="100" w:hangingChars="200" w:hanging="200"/>
    </w:pPr>
    <w:rPr>
      <w:sz w:val="24"/>
    </w:rPr>
  </w:style>
  <w:style w:type="paragraph" w:styleId="70">
    <w:name w:val="toc 7"/>
    <w:basedOn w:val="a3"/>
    <w:next w:val="a3"/>
    <w:qFormat/>
    <w:rsid w:val="0014754D"/>
    <w:pPr>
      <w:ind w:leftChars="1200" w:left="2520"/>
    </w:pPr>
  </w:style>
  <w:style w:type="paragraph" w:styleId="2">
    <w:name w:val="List Number 2"/>
    <w:basedOn w:val="a3"/>
    <w:qFormat/>
    <w:rsid w:val="0014754D"/>
    <w:pPr>
      <w:numPr>
        <w:numId w:val="1"/>
      </w:numPr>
      <w:tabs>
        <w:tab w:val="clear" w:pos="425"/>
        <w:tab w:val="left" w:pos="780"/>
      </w:tabs>
      <w:spacing w:line="360" w:lineRule="auto"/>
    </w:pPr>
    <w:rPr>
      <w:sz w:val="24"/>
    </w:rPr>
  </w:style>
  <w:style w:type="paragraph" w:styleId="40">
    <w:name w:val="List Bullet 4"/>
    <w:basedOn w:val="a3"/>
    <w:qFormat/>
    <w:rsid w:val="0014754D"/>
    <w:pPr>
      <w:widowControl/>
      <w:tabs>
        <w:tab w:val="left" w:pos="1134"/>
      </w:tabs>
      <w:adjustRightInd w:val="0"/>
      <w:snapToGrid w:val="0"/>
      <w:spacing w:before="120" w:line="280" w:lineRule="atLeast"/>
      <w:ind w:left="1418" w:hanging="284"/>
      <w:jc w:val="left"/>
    </w:pPr>
    <w:rPr>
      <w:rFonts w:ascii="宋体"/>
      <w:kern w:val="0"/>
      <w:sz w:val="22"/>
    </w:rPr>
  </w:style>
  <w:style w:type="paragraph" w:styleId="a7">
    <w:name w:val="Normal Indent"/>
    <w:basedOn w:val="a3"/>
    <w:qFormat/>
    <w:rsid w:val="0014754D"/>
    <w:pPr>
      <w:adjustRightInd w:val="0"/>
      <w:snapToGrid w:val="0"/>
      <w:spacing w:line="360" w:lineRule="auto"/>
      <w:ind w:firstLine="420"/>
    </w:pPr>
    <w:rPr>
      <w:sz w:val="24"/>
    </w:rPr>
  </w:style>
  <w:style w:type="paragraph" w:styleId="a8">
    <w:name w:val="caption"/>
    <w:basedOn w:val="a3"/>
    <w:next w:val="a3"/>
    <w:qFormat/>
    <w:rsid w:val="0014754D"/>
    <w:pPr>
      <w:widowControl/>
      <w:tabs>
        <w:tab w:val="left" w:pos="1134"/>
      </w:tabs>
      <w:adjustRightInd w:val="0"/>
      <w:snapToGrid w:val="0"/>
      <w:spacing w:line="280" w:lineRule="atLeast"/>
      <w:jc w:val="left"/>
    </w:pPr>
    <w:rPr>
      <w:rFonts w:eastAsia="PMingLiU"/>
      <w:b/>
      <w:kern w:val="0"/>
      <w:sz w:val="24"/>
      <w:lang w:eastAsia="zh-TW"/>
    </w:rPr>
  </w:style>
  <w:style w:type="paragraph" w:styleId="a9">
    <w:name w:val="Document Map"/>
    <w:basedOn w:val="a3"/>
    <w:qFormat/>
    <w:rsid w:val="0014754D"/>
    <w:pPr>
      <w:shd w:val="clear" w:color="auto" w:fill="000080"/>
    </w:pPr>
  </w:style>
  <w:style w:type="paragraph" w:styleId="aa">
    <w:name w:val="toa heading"/>
    <w:basedOn w:val="a3"/>
    <w:next w:val="a3"/>
    <w:qFormat/>
    <w:rsid w:val="0014754D"/>
    <w:pPr>
      <w:spacing w:before="120"/>
    </w:pPr>
    <w:rPr>
      <w:rFonts w:ascii="Arial" w:hAnsi="Arial"/>
      <w:sz w:val="24"/>
    </w:rPr>
  </w:style>
  <w:style w:type="paragraph" w:styleId="ab">
    <w:name w:val="annotation text"/>
    <w:basedOn w:val="a3"/>
    <w:link w:val="10"/>
    <w:qFormat/>
    <w:rsid w:val="0014754D"/>
    <w:pPr>
      <w:adjustRightInd w:val="0"/>
      <w:spacing w:line="360" w:lineRule="atLeast"/>
      <w:jc w:val="left"/>
      <w:textAlignment w:val="baseline"/>
    </w:pPr>
    <w:rPr>
      <w:sz w:val="24"/>
    </w:rPr>
  </w:style>
  <w:style w:type="paragraph" w:styleId="33">
    <w:name w:val="Body Text 3"/>
    <w:basedOn w:val="a3"/>
    <w:qFormat/>
    <w:rsid w:val="0014754D"/>
    <w:pPr>
      <w:adjustRightInd w:val="0"/>
      <w:snapToGrid w:val="0"/>
      <w:spacing w:after="120" w:line="360" w:lineRule="auto"/>
    </w:pPr>
    <w:rPr>
      <w:sz w:val="16"/>
    </w:rPr>
  </w:style>
  <w:style w:type="paragraph" w:styleId="3">
    <w:name w:val="List Bullet 3"/>
    <w:basedOn w:val="a3"/>
    <w:qFormat/>
    <w:rsid w:val="0014754D"/>
    <w:pPr>
      <w:numPr>
        <w:numId w:val="2"/>
      </w:numPr>
      <w:adjustRightInd w:val="0"/>
      <w:snapToGrid w:val="0"/>
      <w:spacing w:line="360" w:lineRule="auto"/>
    </w:pPr>
    <w:rPr>
      <w:sz w:val="24"/>
    </w:rPr>
  </w:style>
  <w:style w:type="paragraph" w:styleId="ac">
    <w:name w:val="Body Text"/>
    <w:basedOn w:val="a3"/>
    <w:qFormat/>
    <w:rsid w:val="0014754D"/>
    <w:rPr>
      <w:rFonts w:ascii="仿宋_GB2312" w:eastAsia="仿宋_GB2312"/>
      <w:sz w:val="32"/>
    </w:rPr>
  </w:style>
  <w:style w:type="paragraph" w:styleId="ad">
    <w:name w:val="Body Text Indent"/>
    <w:basedOn w:val="a3"/>
    <w:link w:val="ae"/>
    <w:qFormat/>
    <w:rsid w:val="0014754D"/>
    <w:pPr>
      <w:spacing w:line="700" w:lineRule="exact"/>
      <w:ind w:left="960"/>
    </w:pPr>
    <w:rPr>
      <w:sz w:val="44"/>
    </w:rPr>
  </w:style>
  <w:style w:type="paragraph" w:styleId="34">
    <w:name w:val="List Number 3"/>
    <w:basedOn w:val="a3"/>
    <w:qFormat/>
    <w:rsid w:val="0014754D"/>
    <w:pPr>
      <w:tabs>
        <w:tab w:val="left" w:pos="2120"/>
      </w:tabs>
      <w:adjustRightInd w:val="0"/>
      <w:snapToGrid w:val="0"/>
      <w:spacing w:line="360" w:lineRule="auto"/>
      <w:ind w:left="2120" w:hanging="720"/>
    </w:pPr>
    <w:rPr>
      <w:sz w:val="24"/>
    </w:rPr>
  </w:style>
  <w:style w:type="paragraph" w:styleId="24">
    <w:name w:val="List 2"/>
    <w:basedOn w:val="a3"/>
    <w:qFormat/>
    <w:rsid w:val="0014754D"/>
    <w:pPr>
      <w:adjustRightInd w:val="0"/>
      <w:snapToGrid w:val="0"/>
      <w:spacing w:line="360" w:lineRule="auto"/>
      <w:ind w:leftChars="200" w:left="100" w:hangingChars="200" w:hanging="200"/>
    </w:pPr>
    <w:rPr>
      <w:sz w:val="24"/>
    </w:rPr>
  </w:style>
  <w:style w:type="paragraph" w:styleId="af">
    <w:name w:val="List Continue"/>
    <w:basedOn w:val="a3"/>
    <w:qFormat/>
    <w:rsid w:val="0014754D"/>
    <w:pPr>
      <w:adjustRightInd w:val="0"/>
      <w:snapToGrid w:val="0"/>
      <w:spacing w:after="120" w:line="360" w:lineRule="auto"/>
      <w:ind w:leftChars="200" w:left="420"/>
    </w:pPr>
    <w:rPr>
      <w:sz w:val="24"/>
    </w:rPr>
  </w:style>
  <w:style w:type="paragraph" w:styleId="20">
    <w:name w:val="List Bullet 2"/>
    <w:basedOn w:val="a3"/>
    <w:qFormat/>
    <w:rsid w:val="0014754D"/>
    <w:pPr>
      <w:numPr>
        <w:numId w:val="3"/>
      </w:numPr>
      <w:adjustRightInd w:val="0"/>
      <w:snapToGrid w:val="0"/>
      <w:spacing w:line="360" w:lineRule="auto"/>
    </w:pPr>
    <w:rPr>
      <w:sz w:val="24"/>
    </w:rPr>
  </w:style>
  <w:style w:type="paragraph" w:styleId="50">
    <w:name w:val="toc 5"/>
    <w:basedOn w:val="a3"/>
    <w:next w:val="a3"/>
    <w:qFormat/>
    <w:rsid w:val="0014754D"/>
    <w:pPr>
      <w:ind w:leftChars="800" w:left="1680"/>
    </w:pPr>
  </w:style>
  <w:style w:type="paragraph" w:styleId="35">
    <w:name w:val="toc 3"/>
    <w:basedOn w:val="a3"/>
    <w:next w:val="a3"/>
    <w:uiPriority w:val="39"/>
    <w:qFormat/>
    <w:rsid w:val="0014754D"/>
    <w:pPr>
      <w:ind w:leftChars="400" w:left="840"/>
    </w:pPr>
  </w:style>
  <w:style w:type="paragraph" w:styleId="af0">
    <w:name w:val="Plain Text"/>
    <w:basedOn w:val="a3"/>
    <w:link w:val="af1"/>
    <w:qFormat/>
    <w:rsid w:val="0014754D"/>
    <w:rPr>
      <w:rFonts w:ascii="宋体" w:hAnsi="Courier New"/>
      <w:sz w:val="21"/>
    </w:rPr>
  </w:style>
  <w:style w:type="paragraph" w:styleId="80">
    <w:name w:val="toc 8"/>
    <w:basedOn w:val="a3"/>
    <w:next w:val="a3"/>
    <w:qFormat/>
    <w:rsid w:val="0014754D"/>
    <w:pPr>
      <w:ind w:leftChars="1400" w:left="2940"/>
    </w:pPr>
  </w:style>
  <w:style w:type="paragraph" w:styleId="af2">
    <w:name w:val="Date"/>
    <w:basedOn w:val="a3"/>
    <w:next w:val="a3"/>
    <w:link w:val="af3"/>
    <w:qFormat/>
    <w:rsid w:val="0014754D"/>
  </w:style>
  <w:style w:type="paragraph" w:styleId="25">
    <w:name w:val="Body Text Indent 2"/>
    <w:basedOn w:val="a3"/>
    <w:link w:val="26"/>
    <w:qFormat/>
    <w:rsid w:val="0014754D"/>
    <w:pPr>
      <w:snapToGrid w:val="0"/>
      <w:spacing w:line="560" w:lineRule="atLeast"/>
      <w:ind w:firstLine="540"/>
    </w:pPr>
  </w:style>
  <w:style w:type="paragraph" w:styleId="af4">
    <w:name w:val="Balloon Text"/>
    <w:basedOn w:val="a3"/>
    <w:qFormat/>
    <w:rsid w:val="0014754D"/>
    <w:rPr>
      <w:sz w:val="18"/>
    </w:rPr>
  </w:style>
  <w:style w:type="paragraph" w:styleId="af5">
    <w:name w:val="footer"/>
    <w:basedOn w:val="a3"/>
    <w:next w:val="51"/>
    <w:link w:val="af6"/>
    <w:uiPriority w:val="99"/>
    <w:qFormat/>
    <w:rsid w:val="0014754D"/>
    <w:pPr>
      <w:tabs>
        <w:tab w:val="center" w:pos="4153"/>
        <w:tab w:val="right" w:pos="8306"/>
      </w:tabs>
      <w:snapToGrid w:val="0"/>
      <w:jc w:val="left"/>
    </w:pPr>
    <w:rPr>
      <w:sz w:val="18"/>
    </w:rPr>
  </w:style>
  <w:style w:type="paragraph" w:customStyle="1" w:styleId="51">
    <w:name w:val="索引 51"/>
    <w:basedOn w:val="a3"/>
    <w:next w:val="a3"/>
    <w:qFormat/>
    <w:rsid w:val="0014754D"/>
    <w:pPr>
      <w:ind w:left="1680"/>
    </w:pPr>
  </w:style>
  <w:style w:type="paragraph" w:styleId="af7">
    <w:name w:val="header"/>
    <w:basedOn w:val="a3"/>
    <w:link w:val="af8"/>
    <w:qFormat/>
    <w:rsid w:val="0014754D"/>
    <w:pPr>
      <w:pBdr>
        <w:bottom w:val="single" w:sz="6" w:space="1" w:color="auto"/>
      </w:pBdr>
      <w:tabs>
        <w:tab w:val="center" w:pos="4153"/>
        <w:tab w:val="right" w:pos="8306"/>
      </w:tabs>
      <w:snapToGrid w:val="0"/>
      <w:jc w:val="center"/>
    </w:pPr>
    <w:rPr>
      <w:sz w:val="18"/>
    </w:rPr>
  </w:style>
  <w:style w:type="paragraph" w:styleId="11">
    <w:name w:val="toc 1"/>
    <w:basedOn w:val="a3"/>
    <w:next w:val="a3"/>
    <w:qFormat/>
    <w:rsid w:val="0014754D"/>
    <w:pPr>
      <w:spacing w:line="180" w:lineRule="auto"/>
      <w:jc w:val="center"/>
    </w:pPr>
    <w:rPr>
      <w:sz w:val="30"/>
    </w:rPr>
  </w:style>
  <w:style w:type="paragraph" w:styleId="41">
    <w:name w:val="List Continue 4"/>
    <w:basedOn w:val="a3"/>
    <w:qFormat/>
    <w:rsid w:val="0014754D"/>
    <w:pPr>
      <w:adjustRightInd w:val="0"/>
      <w:snapToGrid w:val="0"/>
      <w:spacing w:after="120" w:line="360" w:lineRule="auto"/>
      <w:ind w:leftChars="800" w:left="1680"/>
    </w:pPr>
    <w:rPr>
      <w:sz w:val="24"/>
    </w:rPr>
  </w:style>
  <w:style w:type="paragraph" w:styleId="42">
    <w:name w:val="toc 4"/>
    <w:basedOn w:val="a3"/>
    <w:next w:val="a3"/>
    <w:qFormat/>
    <w:rsid w:val="0014754D"/>
    <w:pPr>
      <w:ind w:leftChars="600" w:left="1260"/>
    </w:pPr>
  </w:style>
  <w:style w:type="paragraph" w:styleId="af9">
    <w:name w:val="footnote text"/>
    <w:basedOn w:val="a3"/>
    <w:link w:val="afa"/>
    <w:qFormat/>
    <w:rsid w:val="0014754D"/>
    <w:pPr>
      <w:spacing w:line="360" w:lineRule="auto"/>
    </w:pPr>
    <w:rPr>
      <w:sz w:val="18"/>
    </w:rPr>
  </w:style>
  <w:style w:type="paragraph" w:styleId="60">
    <w:name w:val="toc 6"/>
    <w:basedOn w:val="a3"/>
    <w:next w:val="a3"/>
    <w:qFormat/>
    <w:rsid w:val="0014754D"/>
    <w:pPr>
      <w:ind w:leftChars="1000" w:left="2100"/>
    </w:pPr>
  </w:style>
  <w:style w:type="paragraph" w:styleId="52">
    <w:name w:val="List 5"/>
    <w:basedOn w:val="a3"/>
    <w:qFormat/>
    <w:rsid w:val="0014754D"/>
    <w:pPr>
      <w:adjustRightInd w:val="0"/>
      <w:snapToGrid w:val="0"/>
      <w:spacing w:line="360" w:lineRule="auto"/>
      <w:ind w:leftChars="800" w:left="100" w:hangingChars="200" w:hanging="200"/>
    </w:pPr>
    <w:rPr>
      <w:sz w:val="24"/>
    </w:rPr>
  </w:style>
  <w:style w:type="paragraph" w:styleId="36">
    <w:name w:val="Body Text Indent 3"/>
    <w:basedOn w:val="a3"/>
    <w:qFormat/>
    <w:rsid w:val="0014754D"/>
    <w:pPr>
      <w:spacing w:line="360" w:lineRule="auto"/>
      <w:ind w:firstLine="632"/>
    </w:pPr>
    <w:rPr>
      <w:rFonts w:ascii="黑体" w:eastAsia="黑体"/>
    </w:rPr>
  </w:style>
  <w:style w:type="paragraph" w:styleId="afb">
    <w:name w:val="table of figures"/>
    <w:basedOn w:val="a3"/>
    <w:next w:val="a3"/>
    <w:qFormat/>
    <w:rsid w:val="0014754D"/>
    <w:pPr>
      <w:tabs>
        <w:tab w:val="right" w:leader="dot" w:pos="8640"/>
      </w:tabs>
      <w:spacing w:line="360" w:lineRule="auto"/>
      <w:ind w:left="400" w:hanging="400"/>
    </w:pPr>
    <w:rPr>
      <w:sz w:val="24"/>
    </w:rPr>
  </w:style>
  <w:style w:type="paragraph" w:styleId="27">
    <w:name w:val="toc 2"/>
    <w:basedOn w:val="a3"/>
    <w:next w:val="a3"/>
    <w:uiPriority w:val="39"/>
    <w:qFormat/>
    <w:rsid w:val="0014754D"/>
    <w:pPr>
      <w:ind w:leftChars="200" w:left="420"/>
    </w:pPr>
  </w:style>
  <w:style w:type="paragraph" w:styleId="90">
    <w:name w:val="toc 9"/>
    <w:basedOn w:val="a3"/>
    <w:next w:val="a3"/>
    <w:qFormat/>
    <w:rsid w:val="0014754D"/>
    <w:pPr>
      <w:ind w:leftChars="1600" w:left="3360"/>
    </w:pPr>
  </w:style>
  <w:style w:type="paragraph" w:styleId="28">
    <w:name w:val="Body Text 2"/>
    <w:basedOn w:val="a3"/>
    <w:qFormat/>
    <w:rsid w:val="0014754D"/>
    <w:pPr>
      <w:adjustRightInd w:val="0"/>
      <w:snapToGrid w:val="0"/>
      <w:spacing w:after="120" w:line="480" w:lineRule="auto"/>
    </w:pPr>
    <w:rPr>
      <w:sz w:val="24"/>
    </w:rPr>
  </w:style>
  <w:style w:type="paragraph" w:styleId="43">
    <w:name w:val="List 4"/>
    <w:basedOn w:val="a3"/>
    <w:qFormat/>
    <w:rsid w:val="0014754D"/>
    <w:pPr>
      <w:adjustRightInd w:val="0"/>
      <w:snapToGrid w:val="0"/>
      <w:spacing w:line="360" w:lineRule="auto"/>
      <w:ind w:leftChars="600" w:left="100" w:hangingChars="200" w:hanging="200"/>
    </w:pPr>
    <w:rPr>
      <w:sz w:val="24"/>
    </w:rPr>
  </w:style>
  <w:style w:type="paragraph" w:styleId="29">
    <w:name w:val="List Continue 2"/>
    <w:basedOn w:val="a3"/>
    <w:qFormat/>
    <w:rsid w:val="0014754D"/>
    <w:pPr>
      <w:adjustRightInd w:val="0"/>
      <w:snapToGrid w:val="0"/>
      <w:spacing w:after="120" w:line="360" w:lineRule="auto"/>
      <w:ind w:leftChars="400" w:left="840"/>
    </w:pPr>
    <w:rPr>
      <w:sz w:val="24"/>
    </w:rPr>
  </w:style>
  <w:style w:type="paragraph" w:styleId="afc">
    <w:name w:val="Normal (Web)"/>
    <w:basedOn w:val="a3"/>
    <w:qFormat/>
    <w:rsid w:val="0014754D"/>
    <w:pPr>
      <w:widowControl/>
      <w:spacing w:before="100" w:beforeAutospacing="1" w:after="100" w:afterAutospacing="1"/>
      <w:jc w:val="left"/>
    </w:pPr>
    <w:rPr>
      <w:rFonts w:ascii="宋体" w:hAnsi="宋体"/>
      <w:kern w:val="0"/>
      <w:sz w:val="24"/>
    </w:rPr>
  </w:style>
  <w:style w:type="paragraph" w:styleId="37">
    <w:name w:val="List Continue 3"/>
    <w:basedOn w:val="a3"/>
    <w:qFormat/>
    <w:rsid w:val="0014754D"/>
    <w:pPr>
      <w:adjustRightInd w:val="0"/>
      <w:snapToGrid w:val="0"/>
      <w:spacing w:after="120" w:line="360" w:lineRule="auto"/>
      <w:ind w:leftChars="600" w:left="1260"/>
    </w:pPr>
    <w:rPr>
      <w:sz w:val="24"/>
    </w:rPr>
  </w:style>
  <w:style w:type="paragraph" w:styleId="12">
    <w:name w:val="index 1"/>
    <w:basedOn w:val="a3"/>
    <w:next w:val="a3"/>
    <w:qFormat/>
    <w:rsid w:val="0014754D"/>
    <w:pPr>
      <w:adjustRightInd w:val="0"/>
      <w:spacing w:line="240" w:lineRule="atLeast"/>
      <w:textAlignment w:val="baseline"/>
    </w:pPr>
    <w:rPr>
      <w:rFonts w:ascii="宋体"/>
      <w:kern w:val="0"/>
      <w:sz w:val="21"/>
    </w:rPr>
  </w:style>
  <w:style w:type="paragraph" w:styleId="afd">
    <w:name w:val="Title"/>
    <w:basedOn w:val="a3"/>
    <w:qFormat/>
    <w:rsid w:val="0014754D"/>
    <w:pPr>
      <w:widowControl/>
      <w:spacing w:after="240" w:line="360" w:lineRule="auto"/>
      <w:jc w:val="center"/>
    </w:pPr>
    <w:rPr>
      <w:rFonts w:ascii="Arial" w:hAnsi="Arial"/>
      <w:b/>
      <w:smallCaps/>
      <w:kern w:val="28"/>
      <w:sz w:val="36"/>
      <w:lang w:eastAsia="en-US"/>
    </w:rPr>
  </w:style>
  <w:style w:type="paragraph" w:styleId="afe">
    <w:name w:val="annotation subject"/>
    <w:basedOn w:val="ab"/>
    <w:next w:val="ab"/>
    <w:link w:val="aff"/>
    <w:qFormat/>
    <w:rsid w:val="0014754D"/>
    <w:pPr>
      <w:adjustRightInd/>
      <w:spacing w:line="240" w:lineRule="auto"/>
      <w:textAlignment w:val="auto"/>
    </w:pPr>
  </w:style>
  <w:style w:type="paragraph" w:styleId="aff0">
    <w:name w:val="Body Text First Indent"/>
    <w:basedOn w:val="a3"/>
    <w:qFormat/>
    <w:rsid w:val="0014754D"/>
    <w:pPr>
      <w:spacing w:line="360" w:lineRule="auto"/>
      <w:ind w:firstLine="420"/>
    </w:pPr>
    <w:rPr>
      <w:rFonts w:ascii="宋体" w:hAnsi="宋体"/>
      <w:sz w:val="24"/>
    </w:rPr>
  </w:style>
  <w:style w:type="paragraph" w:styleId="2a">
    <w:name w:val="Body Text First Indent 2"/>
    <w:basedOn w:val="ad"/>
    <w:link w:val="2b"/>
    <w:qFormat/>
    <w:rsid w:val="0014754D"/>
    <w:pPr>
      <w:spacing w:after="120" w:line="240" w:lineRule="auto"/>
      <w:ind w:leftChars="200" w:left="420" w:firstLineChars="200" w:firstLine="420"/>
    </w:pPr>
  </w:style>
  <w:style w:type="table" w:styleId="aff1">
    <w:name w:val="Table Grid"/>
    <w:basedOn w:val="a5"/>
    <w:qFormat/>
    <w:rsid w:val="0014754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4"/>
    <w:uiPriority w:val="22"/>
    <w:qFormat/>
    <w:rsid w:val="0014754D"/>
    <w:rPr>
      <w:b/>
    </w:rPr>
  </w:style>
  <w:style w:type="character" w:styleId="aff3">
    <w:name w:val="page number"/>
    <w:basedOn w:val="a4"/>
    <w:qFormat/>
    <w:rsid w:val="0014754D"/>
  </w:style>
  <w:style w:type="character" w:styleId="aff4">
    <w:name w:val="FollowedHyperlink"/>
    <w:qFormat/>
    <w:rsid w:val="0014754D"/>
    <w:rPr>
      <w:color w:val="333333"/>
      <w:u w:val="none"/>
    </w:rPr>
  </w:style>
  <w:style w:type="character" w:styleId="aff5">
    <w:name w:val="Emphasis"/>
    <w:qFormat/>
    <w:rsid w:val="0014754D"/>
    <w:rPr>
      <w:i/>
    </w:rPr>
  </w:style>
  <w:style w:type="character" w:styleId="aff6">
    <w:name w:val="Hyperlink"/>
    <w:uiPriority w:val="99"/>
    <w:qFormat/>
    <w:rsid w:val="0014754D"/>
    <w:rPr>
      <w:color w:val="333333"/>
      <w:u w:val="none"/>
    </w:rPr>
  </w:style>
  <w:style w:type="character" w:styleId="aff7">
    <w:name w:val="annotation reference"/>
    <w:qFormat/>
    <w:rsid w:val="0014754D"/>
    <w:rPr>
      <w:sz w:val="21"/>
      <w:szCs w:val="21"/>
    </w:rPr>
  </w:style>
  <w:style w:type="character" w:styleId="aff8">
    <w:name w:val="footnote reference"/>
    <w:qFormat/>
    <w:rsid w:val="0014754D"/>
    <w:rPr>
      <w:position w:val="6"/>
      <w:sz w:val="14"/>
      <w:vertAlign w:val="superscript"/>
    </w:rPr>
  </w:style>
  <w:style w:type="character" w:customStyle="1" w:styleId="CharChar6">
    <w:name w:val="Char Char6"/>
    <w:qFormat/>
    <w:rsid w:val="0014754D"/>
    <w:rPr>
      <w:rFonts w:ascii="仿宋_GB2312" w:eastAsia="仿宋_GB2312"/>
      <w:kern w:val="2"/>
      <w:sz w:val="32"/>
    </w:rPr>
  </w:style>
  <w:style w:type="character" w:customStyle="1" w:styleId="afa">
    <w:name w:val="脚注文本 字符"/>
    <w:link w:val="af9"/>
    <w:qFormat/>
    <w:rsid w:val="0014754D"/>
    <w:rPr>
      <w:kern w:val="2"/>
      <w:sz w:val="18"/>
    </w:rPr>
  </w:style>
  <w:style w:type="character" w:customStyle="1" w:styleId="CharChar2">
    <w:name w:val="Char Char2"/>
    <w:qFormat/>
    <w:rsid w:val="0014754D"/>
    <w:rPr>
      <w:rFonts w:eastAsia="宋体"/>
      <w:kern w:val="2"/>
      <w:sz w:val="18"/>
      <w:lang w:val="en-US" w:eastAsia="zh-CN"/>
    </w:rPr>
  </w:style>
  <w:style w:type="character" w:customStyle="1" w:styleId="26">
    <w:name w:val="正文文本缩进 2 字符"/>
    <w:link w:val="25"/>
    <w:qFormat/>
    <w:rsid w:val="0014754D"/>
    <w:rPr>
      <w:kern w:val="2"/>
      <w:sz w:val="28"/>
    </w:rPr>
  </w:style>
  <w:style w:type="character" w:customStyle="1" w:styleId="CharChar">
    <w:name w:val="Char Char"/>
    <w:qFormat/>
    <w:rsid w:val="0014754D"/>
    <w:rPr>
      <w:rFonts w:ascii="宋体" w:eastAsia="宋体" w:hAnsi="宋体"/>
      <w:kern w:val="2"/>
      <w:sz w:val="24"/>
      <w:lang w:val="en-US" w:eastAsia="zh-CN" w:bidi="ar-SA"/>
    </w:rPr>
  </w:style>
  <w:style w:type="character" w:customStyle="1" w:styleId="TableTextChar">
    <w:name w:val="Table Text Char"/>
    <w:qFormat/>
    <w:rsid w:val="0014754D"/>
    <w:rPr>
      <w:rFonts w:ascii="Arial" w:hAnsi="Arial"/>
      <w:kern w:val="2"/>
      <w:sz w:val="18"/>
      <w:lang w:val="en-US" w:eastAsia="zh-CN" w:bidi="ar-SA"/>
    </w:rPr>
  </w:style>
  <w:style w:type="character" w:customStyle="1" w:styleId="aff">
    <w:name w:val="批注主题 字符"/>
    <w:basedOn w:val="10"/>
    <w:link w:val="afe"/>
    <w:qFormat/>
    <w:rsid w:val="0014754D"/>
    <w:rPr>
      <w:sz w:val="24"/>
    </w:rPr>
  </w:style>
  <w:style w:type="character" w:customStyle="1" w:styleId="10">
    <w:name w:val="批注文字 字符1"/>
    <w:link w:val="ab"/>
    <w:qFormat/>
    <w:rsid w:val="0014754D"/>
    <w:rPr>
      <w:sz w:val="24"/>
    </w:rPr>
  </w:style>
  <w:style w:type="character" w:customStyle="1" w:styleId="074Char1">
    <w:name w:val="标书正文:  0.74 厘米 Char1"/>
    <w:qFormat/>
    <w:rsid w:val="0014754D"/>
    <w:rPr>
      <w:rFonts w:eastAsia="宋体"/>
      <w:kern w:val="2"/>
      <w:sz w:val="24"/>
      <w:lang w:val="en-US" w:eastAsia="zh-CN"/>
    </w:rPr>
  </w:style>
  <w:style w:type="character" w:customStyle="1" w:styleId="CharChar11">
    <w:name w:val="Char Char11"/>
    <w:qFormat/>
    <w:rsid w:val="0014754D"/>
    <w:rPr>
      <w:rFonts w:ascii="宋体"/>
      <w:kern w:val="2"/>
      <w:sz w:val="28"/>
    </w:rPr>
  </w:style>
  <w:style w:type="character" w:customStyle="1" w:styleId="CharChar7">
    <w:name w:val="Char Char7"/>
    <w:qFormat/>
    <w:rsid w:val="0014754D"/>
    <w:rPr>
      <w:rFonts w:ascii="宋体" w:eastAsia="宋体" w:hAnsi="宋体"/>
      <w:kern w:val="2"/>
      <w:sz w:val="28"/>
    </w:rPr>
  </w:style>
  <w:style w:type="character" w:customStyle="1" w:styleId="Char">
    <w:name w:val="文字 Char"/>
    <w:qFormat/>
    <w:rsid w:val="0014754D"/>
    <w:rPr>
      <w:rFonts w:ascii="宋体"/>
      <w:kern w:val="2"/>
      <w:sz w:val="28"/>
    </w:rPr>
  </w:style>
  <w:style w:type="character" w:customStyle="1" w:styleId="CharChar5">
    <w:name w:val="Char Char5"/>
    <w:qFormat/>
    <w:rsid w:val="0014754D"/>
    <w:rPr>
      <w:rFonts w:ascii="Arial" w:eastAsia="宋体" w:hAnsi="Arial"/>
      <w:b/>
      <w:smallCaps/>
      <w:kern w:val="28"/>
      <w:sz w:val="36"/>
      <w:lang w:val="en-US" w:eastAsia="en-US"/>
    </w:rPr>
  </w:style>
  <w:style w:type="character" w:customStyle="1" w:styleId="2b">
    <w:name w:val="正文首行缩进 2 字符"/>
    <w:basedOn w:val="ae"/>
    <w:link w:val="2a"/>
    <w:qFormat/>
    <w:rsid w:val="0014754D"/>
    <w:rPr>
      <w:kern w:val="2"/>
      <w:sz w:val="44"/>
    </w:rPr>
  </w:style>
  <w:style w:type="character" w:customStyle="1" w:styleId="ae">
    <w:name w:val="正文文本缩进 字符"/>
    <w:link w:val="ad"/>
    <w:qFormat/>
    <w:rsid w:val="0014754D"/>
    <w:rPr>
      <w:kern w:val="2"/>
      <w:sz w:val="44"/>
    </w:rPr>
  </w:style>
  <w:style w:type="character" w:customStyle="1" w:styleId="font61">
    <w:name w:val="font61"/>
    <w:qFormat/>
    <w:rsid w:val="0014754D"/>
    <w:rPr>
      <w:rFonts w:ascii="微软雅黑" w:eastAsia="微软雅黑" w:hAnsi="微软雅黑" w:cs="微软雅黑" w:hint="eastAsia"/>
      <w:color w:val="000000"/>
      <w:sz w:val="24"/>
      <w:szCs w:val="24"/>
      <w:u w:val="none"/>
    </w:rPr>
  </w:style>
  <w:style w:type="character" w:customStyle="1" w:styleId="titleemph1">
    <w:name w:val="title_emph1"/>
    <w:qFormat/>
    <w:rsid w:val="0014754D"/>
    <w:rPr>
      <w:rFonts w:ascii="Arial" w:hAnsi="Arial" w:hint="default"/>
      <w:b/>
      <w:sz w:val="20"/>
    </w:rPr>
  </w:style>
  <w:style w:type="character" w:customStyle="1" w:styleId="af6">
    <w:name w:val="页脚 字符"/>
    <w:link w:val="af5"/>
    <w:uiPriority w:val="99"/>
    <w:qFormat/>
    <w:rsid w:val="0014754D"/>
    <w:rPr>
      <w:kern w:val="2"/>
      <w:sz w:val="18"/>
    </w:rPr>
  </w:style>
  <w:style w:type="character" w:customStyle="1" w:styleId="CommentTextChar">
    <w:name w:val="Comment Text Char"/>
    <w:semiHidden/>
    <w:qFormat/>
    <w:locked/>
    <w:rsid w:val="0014754D"/>
    <w:rPr>
      <w:rFonts w:ascii="Times New Roman" w:hAnsi="Times New Roman" w:cs="Times New Roman"/>
      <w:sz w:val="20"/>
      <w:szCs w:val="20"/>
    </w:rPr>
  </w:style>
  <w:style w:type="character" w:customStyle="1" w:styleId="v151">
    <w:name w:val="v151"/>
    <w:qFormat/>
    <w:rsid w:val="0014754D"/>
    <w:rPr>
      <w:sz w:val="18"/>
    </w:rPr>
  </w:style>
  <w:style w:type="character" w:customStyle="1" w:styleId="font1">
    <w:name w:val="font1"/>
    <w:qFormat/>
    <w:rsid w:val="0014754D"/>
    <w:rPr>
      <w:color w:val="000000"/>
      <w:sz w:val="18"/>
    </w:rPr>
  </w:style>
  <w:style w:type="character" w:customStyle="1" w:styleId="af1">
    <w:name w:val="纯文本 字符"/>
    <w:link w:val="af0"/>
    <w:uiPriority w:val="99"/>
    <w:qFormat/>
    <w:locked/>
    <w:rsid w:val="0014754D"/>
    <w:rPr>
      <w:rFonts w:ascii="宋体" w:hAnsi="Courier New"/>
      <w:kern w:val="2"/>
      <w:sz w:val="21"/>
    </w:rPr>
  </w:style>
  <w:style w:type="character" w:customStyle="1" w:styleId="CharCharCharCharCharCharCharCharChar">
    <w:name w:val="Char Char Char Char Char Char Char Char Char"/>
    <w:qFormat/>
    <w:rsid w:val="0014754D"/>
    <w:rPr>
      <w:rFonts w:ascii="宋体" w:eastAsia="宋体" w:hAnsi="宋体"/>
      <w:kern w:val="2"/>
      <w:sz w:val="24"/>
      <w:lang w:val="en-US" w:eastAsia="zh-CN" w:bidi="ar-SA"/>
    </w:rPr>
  </w:style>
  <w:style w:type="character" w:customStyle="1" w:styleId="TableTextCharCharCharChar">
    <w:name w:val="Table Text Char Char Char Char"/>
    <w:link w:val="TableText"/>
    <w:qFormat/>
    <w:rsid w:val="0014754D"/>
    <w:rPr>
      <w:rFonts w:ascii="Arial" w:hAnsi="Arial"/>
      <w:kern w:val="2"/>
      <w:sz w:val="18"/>
      <w:lang w:val="en-US" w:eastAsia="zh-CN" w:bidi="ar-SA"/>
    </w:rPr>
  </w:style>
  <w:style w:type="paragraph" w:customStyle="1" w:styleId="TableText">
    <w:name w:val="Table Text"/>
    <w:link w:val="TableTextCharCharCharChar"/>
    <w:qFormat/>
    <w:rsid w:val="0014754D"/>
    <w:pPr>
      <w:snapToGrid w:val="0"/>
      <w:spacing w:before="80" w:after="80"/>
    </w:pPr>
    <w:rPr>
      <w:rFonts w:ascii="Arial" w:hAnsi="Arial"/>
      <w:kern w:val="2"/>
      <w:sz w:val="18"/>
    </w:rPr>
  </w:style>
  <w:style w:type="character" w:customStyle="1" w:styleId="210">
    <w:name w:val="标题 2 字符1"/>
    <w:link w:val="23"/>
    <w:qFormat/>
    <w:rsid w:val="0014754D"/>
    <w:rPr>
      <w:rFonts w:ascii="Arial" w:eastAsia="黑体" w:hAnsi="Arial"/>
      <w:b/>
      <w:kern w:val="2"/>
      <w:sz w:val="32"/>
    </w:rPr>
  </w:style>
  <w:style w:type="character" w:customStyle="1" w:styleId="H2Char">
    <w:name w:val="H2 Char"/>
    <w:qFormat/>
    <w:rsid w:val="0014754D"/>
    <w:rPr>
      <w:rFonts w:ascii="Arial" w:eastAsia="宋体" w:hAnsi="Arial"/>
      <w:kern w:val="2"/>
      <w:sz w:val="28"/>
      <w:lang w:val="en-US" w:eastAsia="zh-CN"/>
    </w:rPr>
  </w:style>
  <w:style w:type="character" w:customStyle="1" w:styleId="top-det1">
    <w:name w:val="top-det1"/>
    <w:qFormat/>
    <w:rsid w:val="0014754D"/>
    <w:rPr>
      <w:b/>
      <w:color w:val="000000"/>
    </w:rPr>
  </w:style>
  <w:style w:type="character" w:customStyle="1" w:styleId="aff9">
    <w:name w:val="批注文字 字符"/>
    <w:qFormat/>
    <w:rsid w:val="0014754D"/>
    <w:rPr>
      <w:sz w:val="24"/>
    </w:rPr>
  </w:style>
  <w:style w:type="character" w:customStyle="1" w:styleId="31">
    <w:name w:val="标题 3 字符1"/>
    <w:link w:val="30"/>
    <w:qFormat/>
    <w:rsid w:val="0014754D"/>
    <w:rPr>
      <w:rFonts w:eastAsia="宋体"/>
      <w:b/>
      <w:kern w:val="2"/>
      <w:sz w:val="32"/>
      <w:lang w:val="en-US" w:eastAsia="zh-CN"/>
    </w:rPr>
  </w:style>
  <w:style w:type="character" w:customStyle="1" w:styleId="crowed11">
    <w:name w:val="crowed11"/>
    <w:qFormat/>
    <w:rsid w:val="0014754D"/>
    <w:rPr>
      <w:rFonts w:hint="default"/>
      <w:sz w:val="24"/>
    </w:rPr>
  </w:style>
  <w:style w:type="character" w:customStyle="1" w:styleId="TableTextChar1Char">
    <w:name w:val="Table Text Char1 Char"/>
    <w:qFormat/>
    <w:rsid w:val="0014754D"/>
    <w:rPr>
      <w:rFonts w:ascii="Arial" w:hAnsi="Arial"/>
      <w:kern w:val="2"/>
      <w:sz w:val="18"/>
      <w:lang w:val="en-US" w:eastAsia="zh-CN" w:bidi="ar-SA"/>
    </w:rPr>
  </w:style>
  <w:style w:type="character" w:customStyle="1" w:styleId="2c">
    <w:name w:val="标题 2 字符"/>
    <w:uiPriority w:val="99"/>
    <w:qFormat/>
    <w:rsid w:val="0014754D"/>
    <w:rPr>
      <w:rFonts w:ascii="Arial" w:eastAsia="黑体" w:hAnsi="Arial"/>
      <w:b/>
      <w:kern w:val="2"/>
      <w:sz w:val="32"/>
    </w:rPr>
  </w:style>
  <w:style w:type="character" w:customStyle="1" w:styleId="TableHeadingCharChar">
    <w:name w:val="Table Heading Char Char"/>
    <w:qFormat/>
    <w:rsid w:val="0014754D"/>
    <w:rPr>
      <w:rFonts w:ascii="Arial" w:eastAsia="黑体" w:hAnsi="Arial"/>
      <w:kern w:val="2"/>
      <w:sz w:val="18"/>
      <w:lang w:val="en-US" w:eastAsia="zh-CN"/>
    </w:rPr>
  </w:style>
  <w:style w:type="character" w:customStyle="1" w:styleId="CharChar0">
    <w:name w:val="文字 Char Char"/>
    <w:link w:val="affa"/>
    <w:qFormat/>
    <w:rsid w:val="0014754D"/>
    <w:rPr>
      <w:rFonts w:ascii="宋体"/>
      <w:kern w:val="2"/>
      <w:sz w:val="28"/>
    </w:rPr>
  </w:style>
  <w:style w:type="paragraph" w:customStyle="1" w:styleId="affa">
    <w:name w:val="文字"/>
    <w:basedOn w:val="a3"/>
    <w:link w:val="CharChar0"/>
    <w:qFormat/>
    <w:rsid w:val="0014754D"/>
    <w:pPr>
      <w:tabs>
        <w:tab w:val="left" w:pos="8520"/>
      </w:tabs>
      <w:spacing w:line="312" w:lineRule="auto"/>
      <w:ind w:right="-210" w:firstLine="556"/>
    </w:pPr>
    <w:rPr>
      <w:rFonts w:ascii="宋体"/>
    </w:rPr>
  </w:style>
  <w:style w:type="character" w:customStyle="1" w:styleId="affb">
    <w:name w:val="样式 宋体"/>
    <w:qFormat/>
    <w:rsid w:val="0014754D"/>
    <w:rPr>
      <w:rFonts w:ascii="宋体" w:eastAsia="宋体" w:hAnsi="宋体"/>
      <w:sz w:val="28"/>
    </w:rPr>
  </w:style>
  <w:style w:type="character" w:customStyle="1" w:styleId="Char0">
    <w:name w:val="正文 + 三号 Char"/>
    <w:qFormat/>
    <w:rsid w:val="0014754D"/>
    <w:rPr>
      <w:rFonts w:eastAsia="宋体"/>
      <w:kern w:val="2"/>
      <w:sz w:val="21"/>
      <w:lang w:val="en-US" w:eastAsia="zh-CN"/>
    </w:rPr>
  </w:style>
  <w:style w:type="character" w:customStyle="1" w:styleId="Char1">
    <w:name w:val="小 Char"/>
    <w:qFormat/>
    <w:rsid w:val="0014754D"/>
    <w:rPr>
      <w:rFonts w:ascii="宋体" w:eastAsia="宋体" w:hAnsi="Courier New"/>
      <w:kern w:val="2"/>
      <w:sz w:val="21"/>
      <w:lang w:val="en-US" w:eastAsia="zh-CN" w:bidi="ar-SA"/>
    </w:rPr>
  </w:style>
  <w:style w:type="character" w:customStyle="1" w:styleId="38">
    <w:name w:val="标题 3 字符"/>
    <w:qFormat/>
    <w:rsid w:val="0014754D"/>
    <w:rPr>
      <w:rFonts w:eastAsia="宋体"/>
      <w:b/>
      <w:kern w:val="2"/>
      <w:sz w:val="32"/>
      <w:lang w:val="en-US" w:eastAsia="zh-CN"/>
    </w:rPr>
  </w:style>
  <w:style w:type="character" w:customStyle="1" w:styleId="content-white1">
    <w:name w:val="content-white1"/>
    <w:qFormat/>
    <w:rsid w:val="0014754D"/>
    <w:rPr>
      <w:color w:val="auto"/>
      <w:sz w:val="18"/>
      <w:u w:val="none"/>
    </w:rPr>
  </w:style>
  <w:style w:type="character" w:customStyle="1" w:styleId="af3">
    <w:name w:val="日期 字符"/>
    <w:link w:val="af2"/>
    <w:qFormat/>
    <w:rsid w:val="0014754D"/>
    <w:rPr>
      <w:kern w:val="2"/>
      <w:sz w:val="28"/>
    </w:rPr>
  </w:style>
  <w:style w:type="character" w:customStyle="1" w:styleId="font31">
    <w:name w:val="font31"/>
    <w:qFormat/>
    <w:rsid w:val="0014754D"/>
    <w:rPr>
      <w:rFonts w:ascii="微软雅黑 Light" w:eastAsia="微软雅黑 Light" w:hAnsi="微软雅黑 Light" w:cs="微软雅黑 Light" w:hint="default"/>
      <w:color w:val="000000"/>
      <w:sz w:val="24"/>
      <w:szCs w:val="24"/>
      <w:u w:val="none"/>
    </w:rPr>
  </w:style>
  <w:style w:type="character" w:customStyle="1" w:styleId="af8">
    <w:name w:val="页眉 字符"/>
    <w:link w:val="af7"/>
    <w:uiPriority w:val="99"/>
    <w:qFormat/>
    <w:rsid w:val="0014754D"/>
    <w:rPr>
      <w:kern w:val="2"/>
      <w:sz w:val="18"/>
    </w:rPr>
  </w:style>
  <w:style w:type="character" w:customStyle="1" w:styleId="CharChar4">
    <w:name w:val="Char Char4"/>
    <w:qFormat/>
    <w:rsid w:val="0014754D"/>
    <w:rPr>
      <w:rFonts w:eastAsia="宋体"/>
      <w:b/>
      <w:kern w:val="2"/>
      <w:sz w:val="21"/>
      <w:lang w:val="en-US" w:eastAsia="zh-CN"/>
    </w:rPr>
  </w:style>
  <w:style w:type="character" w:customStyle="1" w:styleId="110">
    <w:name w:val="未命名11"/>
    <w:qFormat/>
    <w:rsid w:val="0014754D"/>
    <w:rPr>
      <w:color w:val="77FFFF"/>
      <w:sz w:val="24"/>
    </w:rPr>
  </w:style>
  <w:style w:type="character" w:customStyle="1" w:styleId="font21">
    <w:name w:val="font21"/>
    <w:qFormat/>
    <w:rsid w:val="0014754D"/>
    <w:rPr>
      <w:rFonts w:ascii="Times New Roman" w:hAnsi="Times New Roman" w:cs="Times New Roman" w:hint="default"/>
      <w:color w:val="000000"/>
      <w:sz w:val="24"/>
      <w:szCs w:val="24"/>
      <w:u w:val="none"/>
    </w:rPr>
  </w:style>
  <w:style w:type="character" w:customStyle="1" w:styleId="CharChar3">
    <w:name w:val="Char Char3"/>
    <w:qFormat/>
    <w:rsid w:val="0014754D"/>
    <w:rPr>
      <w:rFonts w:eastAsia="宋体"/>
      <w:kern w:val="2"/>
      <w:sz w:val="18"/>
      <w:lang w:val="en-US" w:eastAsia="zh-CN"/>
    </w:rPr>
  </w:style>
  <w:style w:type="character" w:customStyle="1" w:styleId="TableTextChar1CharChar">
    <w:name w:val="Table Text Char1 Char Char"/>
    <w:qFormat/>
    <w:rsid w:val="0014754D"/>
    <w:rPr>
      <w:rFonts w:ascii="Arial" w:hAnsi="Arial"/>
      <w:kern w:val="2"/>
      <w:sz w:val="18"/>
      <w:lang w:val="en-US" w:eastAsia="zh-CN" w:bidi="ar-SA"/>
    </w:rPr>
  </w:style>
  <w:style w:type="paragraph" w:customStyle="1" w:styleId="affc">
    <w:name w:val="项目"/>
    <w:basedOn w:val="a3"/>
    <w:qFormat/>
    <w:rsid w:val="0014754D"/>
    <w:pPr>
      <w:tabs>
        <w:tab w:val="left" w:pos="1280"/>
      </w:tabs>
      <w:spacing w:before="120" w:after="120" w:line="360" w:lineRule="auto"/>
      <w:ind w:left="-7" w:firstLine="567"/>
      <w:jc w:val="left"/>
      <w:textAlignment w:val="baseline"/>
    </w:pPr>
    <w:rPr>
      <w:rFonts w:ascii="宋体"/>
      <w:kern w:val="0"/>
      <w:sz w:val="24"/>
    </w:rPr>
  </w:style>
  <w:style w:type="paragraph" w:customStyle="1" w:styleId="affd">
    <w:name w:val="普通正文"/>
    <w:basedOn w:val="a3"/>
    <w:qFormat/>
    <w:rsid w:val="0014754D"/>
    <w:pPr>
      <w:adjustRightInd w:val="0"/>
      <w:spacing w:before="120" w:after="120" w:line="360" w:lineRule="auto"/>
      <w:ind w:firstLine="480"/>
      <w:jc w:val="left"/>
      <w:textAlignment w:val="baseline"/>
    </w:pPr>
    <w:rPr>
      <w:rFonts w:ascii="Arial" w:hAnsi="Arial"/>
      <w:kern w:val="0"/>
      <w:sz w:val="24"/>
    </w:rPr>
  </w:style>
  <w:style w:type="paragraph" w:customStyle="1" w:styleId="TableTextCharCharChar">
    <w:name w:val="Table Text Char Char Char"/>
    <w:qFormat/>
    <w:rsid w:val="0014754D"/>
    <w:pPr>
      <w:snapToGrid w:val="0"/>
      <w:spacing w:before="80" w:after="80"/>
    </w:pPr>
    <w:rPr>
      <w:rFonts w:ascii="Arial" w:hAnsi="Arial"/>
      <w:kern w:val="2"/>
      <w:sz w:val="18"/>
    </w:rPr>
  </w:style>
  <w:style w:type="paragraph" w:customStyle="1" w:styleId="affe">
    <w:name w:val="内容标题"/>
    <w:basedOn w:val="a9"/>
    <w:qFormat/>
    <w:rsid w:val="0014754D"/>
    <w:rPr>
      <w:rFonts w:ascii="Tahoma" w:hAnsi="Tahoma"/>
      <w:sz w:val="24"/>
    </w:rPr>
  </w:style>
  <w:style w:type="paragraph" w:customStyle="1" w:styleId="TableTextCharChar">
    <w:name w:val="Table Text Char Char"/>
    <w:qFormat/>
    <w:rsid w:val="0014754D"/>
    <w:pPr>
      <w:snapToGrid w:val="0"/>
      <w:spacing w:before="80" w:after="80"/>
    </w:pPr>
    <w:rPr>
      <w:rFonts w:ascii="Arial" w:hAnsi="Arial"/>
      <w:kern w:val="2"/>
      <w:sz w:val="18"/>
    </w:rPr>
  </w:style>
  <w:style w:type="paragraph" w:customStyle="1" w:styleId="content">
    <w:name w:val="content"/>
    <w:basedOn w:val="a3"/>
    <w:qFormat/>
    <w:rsid w:val="0014754D"/>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style1">
    <w:name w:val="style1"/>
    <w:basedOn w:val="a3"/>
    <w:qFormat/>
    <w:rsid w:val="0014754D"/>
    <w:pPr>
      <w:widowControl/>
      <w:spacing w:before="100" w:beforeAutospacing="1" w:after="100" w:afterAutospacing="1"/>
      <w:jc w:val="left"/>
    </w:pPr>
    <w:rPr>
      <w:rFonts w:ascii="宋体" w:hAnsi="宋体"/>
      <w:kern w:val="0"/>
      <w:sz w:val="21"/>
    </w:rPr>
  </w:style>
  <w:style w:type="paragraph" w:customStyle="1" w:styleId="afff">
    <w:name w:val="样式 宋体 五号 行距: 单倍行距"/>
    <w:basedOn w:val="a3"/>
    <w:qFormat/>
    <w:rsid w:val="0014754D"/>
    <w:pPr>
      <w:adjustRightInd w:val="0"/>
      <w:jc w:val="left"/>
    </w:pPr>
    <w:rPr>
      <w:rFonts w:ascii="宋体" w:hAnsi="宋体"/>
      <w:kern w:val="0"/>
      <w:sz w:val="21"/>
    </w:rPr>
  </w:style>
  <w:style w:type="paragraph" w:customStyle="1" w:styleId="afff0">
    <w:name w:val="正文表格"/>
    <w:basedOn w:val="a3"/>
    <w:qFormat/>
    <w:rsid w:val="0014754D"/>
    <w:pPr>
      <w:adjustRightInd w:val="0"/>
      <w:spacing w:before="40" w:after="40"/>
    </w:pPr>
    <w:rPr>
      <w:sz w:val="24"/>
    </w:rPr>
  </w:style>
  <w:style w:type="paragraph" w:customStyle="1" w:styleId="Char1CharCharChar">
    <w:name w:val="Char1 Char Char Char"/>
    <w:basedOn w:val="a3"/>
    <w:qFormat/>
    <w:rsid w:val="0014754D"/>
    <w:rPr>
      <w:rFonts w:ascii="Tahoma" w:hAnsi="Tahoma"/>
      <w:sz w:val="24"/>
    </w:rPr>
  </w:style>
  <w:style w:type="paragraph" w:customStyle="1" w:styleId="afff1">
    <w:name w:val="af"/>
    <w:basedOn w:val="a3"/>
    <w:qFormat/>
    <w:rsid w:val="0014754D"/>
    <w:pPr>
      <w:widowControl/>
      <w:spacing w:line="300" w:lineRule="atLeast"/>
      <w:jc w:val="left"/>
    </w:pPr>
    <w:rPr>
      <w:rFonts w:ascii="宋体" w:hAnsi="宋体"/>
      <w:kern w:val="0"/>
      <w:sz w:val="18"/>
    </w:rPr>
  </w:style>
  <w:style w:type="paragraph" w:customStyle="1" w:styleId="Title-Revision">
    <w:name w:val="Title - Revision"/>
    <w:basedOn w:val="afd"/>
    <w:qFormat/>
    <w:rsid w:val="0014754D"/>
    <w:pPr>
      <w:spacing w:before="720"/>
    </w:pPr>
  </w:style>
  <w:style w:type="paragraph" w:customStyle="1" w:styleId="13">
    <w:name w:val="1.正文"/>
    <w:basedOn w:val="a3"/>
    <w:qFormat/>
    <w:rsid w:val="0014754D"/>
    <w:pPr>
      <w:spacing w:line="360" w:lineRule="auto"/>
      <w:ind w:leftChars="225" w:left="540" w:firstLineChars="225" w:firstLine="540"/>
    </w:pPr>
    <w:rPr>
      <w:sz w:val="24"/>
    </w:rPr>
  </w:style>
  <w:style w:type="paragraph" w:customStyle="1" w:styleId="Title-Date">
    <w:name w:val="Title - Date"/>
    <w:basedOn w:val="afd"/>
    <w:next w:val="a3"/>
    <w:qFormat/>
    <w:rsid w:val="0014754D"/>
    <w:pPr>
      <w:spacing w:before="240" w:after="720"/>
    </w:pPr>
    <w:rPr>
      <w:sz w:val="28"/>
    </w:rPr>
  </w:style>
  <w:style w:type="paragraph" w:customStyle="1" w:styleId="00">
    <w:name w:val="00"/>
    <w:basedOn w:val="a3"/>
    <w:qFormat/>
    <w:rsid w:val="0014754D"/>
    <w:pPr>
      <w:autoSpaceDE w:val="0"/>
      <w:autoSpaceDN w:val="0"/>
      <w:adjustRightInd w:val="0"/>
      <w:jc w:val="left"/>
    </w:pPr>
    <w:rPr>
      <w:rFonts w:ascii="黑体" w:eastAsia="黑体"/>
      <w:b/>
      <w:kern w:val="0"/>
      <w:sz w:val="20"/>
    </w:rPr>
  </w:style>
  <w:style w:type="paragraph" w:customStyle="1" w:styleId="ItemStepinTable">
    <w:name w:val="Item Step in Table"/>
    <w:qFormat/>
    <w:rsid w:val="0014754D"/>
    <w:pPr>
      <w:numPr>
        <w:numId w:val="4"/>
      </w:numPr>
      <w:tabs>
        <w:tab w:val="left" w:pos="397"/>
      </w:tabs>
      <w:spacing w:before="40" w:after="40"/>
      <w:jc w:val="both"/>
    </w:pPr>
    <w:rPr>
      <w:rFonts w:ascii="Arial" w:hAnsi="Arial"/>
      <w:sz w:val="18"/>
    </w:rPr>
  </w:style>
  <w:style w:type="paragraph" w:customStyle="1" w:styleId="CharChar1">
    <w:name w:val="Char Char1"/>
    <w:basedOn w:val="a3"/>
    <w:qFormat/>
    <w:rsid w:val="0014754D"/>
    <w:pPr>
      <w:widowControl/>
      <w:spacing w:after="160" w:line="240" w:lineRule="exact"/>
      <w:jc w:val="left"/>
    </w:pPr>
    <w:rPr>
      <w:rFonts w:ascii="Verdana" w:hAnsi="Verdana"/>
      <w:kern w:val="0"/>
      <w:sz w:val="20"/>
      <w:lang w:eastAsia="en-US"/>
    </w:rPr>
  </w:style>
  <w:style w:type="paragraph" w:customStyle="1" w:styleId="TableTextChar1">
    <w:name w:val="Table Text Char1"/>
    <w:qFormat/>
    <w:rsid w:val="0014754D"/>
    <w:pPr>
      <w:snapToGrid w:val="0"/>
      <w:spacing w:before="80" w:after="80"/>
    </w:pPr>
    <w:rPr>
      <w:rFonts w:ascii="Arial" w:hAnsi="Arial"/>
      <w:kern w:val="2"/>
      <w:sz w:val="18"/>
    </w:rPr>
  </w:style>
  <w:style w:type="paragraph" w:customStyle="1" w:styleId="a">
    <w:name w:val="表号"/>
    <w:basedOn w:val="a3"/>
    <w:qFormat/>
    <w:rsid w:val="0014754D"/>
    <w:pPr>
      <w:numPr>
        <w:numId w:val="5"/>
      </w:numPr>
      <w:tabs>
        <w:tab w:val="clear" w:pos="360"/>
        <w:tab w:val="left" w:pos="648"/>
      </w:tabs>
      <w:autoSpaceDE w:val="0"/>
      <w:autoSpaceDN w:val="0"/>
      <w:adjustRightInd w:val="0"/>
      <w:spacing w:before="210" w:after="210"/>
      <w:ind w:left="425" w:hanging="137"/>
      <w:jc w:val="center"/>
    </w:pPr>
    <w:rPr>
      <w:kern w:val="0"/>
      <w:sz w:val="21"/>
      <w:lang w:eastAsia="en-US"/>
    </w:rPr>
  </w:style>
  <w:style w:type="paragraph" w:customStyle="1" w:styleId="211">
    <w:name w:val="正文文本缩进 21"/>
    <w:basedOn w:val="a3"/>
    <w:qFormat/>
    <w:rsid w:val="0014754D"/>
    <w:pPr>
      <w:adjustRightInd w:val="0"/>
      <w:spacing w:before="120"/>
      <w:ind w:firstLine="420"/>
      <w:textAlignment w:val="baseline"/>
    </w:pPr>
    <w:rPr>
      <w:sz w:val="24"/>
    </w:rPr>
  </w:style>
  <w:style w:type="paragraph" w:customStyle="1" w:styleId="INStep">
    <w:name w:val="IN Step"/>
    <w:basedOn w:val="a3"/>
    <w:qFormat/>
    <w:rsid w:val="0014754D"/>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CharCharCharCharCharCharCharCharCharCharCharCharChar">
    <w:name w:val="Char Char Char Char Char Char Char Char Char Char Char Char Char"/>
    <w:basedOn w:val="a3"/>
    <w:qFormat/>
    <w:rsid w:val="0014754D"/>
    <w:pPr>
      <w:widowControl/>
      <w:spacing w:after="160" w:line="240" w:lineRule="exact"/>
      <w:jc w:val="left"/>
    </w:pPr>
    <w:rPr>
      <w:rFonts w:ascii="Verdana" w:eastAsia="仿宋_GB2312" w:hAnsi="Verdana"/>
      <w:kern w:val="0"/>
      <w:sz w:val="24"/>
      <w:lang w:eastAsia="en-US"/>
    </w:rPr>
  </w:style>
  <w:style w:type="paragraph" w:customStyle="1" w:styleId="ItemList">
    <w:name w:val="Item List"/>
    <w:qFormat/>
    <w:rsid w:val="0014754D"/>
    <w:pPr>
      <w:numPr>
        <w:numId w:val="6"/>
      </w:numPr>
      <w:spacing w:line="300" w:lineRule="auto"/>
      <w:jc w:val="both"/>
    </w:pPr>
    <w:rPr>
      <w:rFonts w:ascii="Arial" w:hAnsi="Arial"/>
      <w:sz w:val="21"/>
    </w:rPr>
  </w:style>
  <w:style w:type="paragraph" w:customStyle="1" w:styleId="afff2">
    <w:name w:val="标准正文"/>
    <w:basedOn w:val="ad"/>
    <w:qFormat/>
    <w:rsid w:val="0014754D"/>
    <w:pPr>
      <w:spacing w:before="60" w:after="60" w:line="360" w:lineRule="auto"/>
      <w:ind w:left="0" w:firstLine="482"/>
    </w:pPr>
    <w:rPr>
      <w:rFonts w:ascii="Arial" w:hAnsi="Arial"/>
      <w:sz w:val="24"/>
    </w:rPr>
  </w:style>
  <w:style w:type="paragraph" w:customStyle="1" w:styleId="Default">
    <w:name w:val="Default"/>
    <w:qFormat/>
    <w:rsid w:val="0014754D"/>
    <w:pPr>
      <w:widowControl w:val="0"/>
      <w:autoSpaceDE w:val="0"/>
      <w:autoSpaceDN w:val="0"/>
      <w:adjustRightInd w:val="0"/>
    </w:pPr>
    <w:rPr>
      <w:rFonts w:ascii="宋体"/>
      <w:color w:val="000000"/>
      <w:sz w:val="24"/>
    </w:rPr>
  </w:style>
  <w:style w:type="paragraph" w:customStyle="1" w:styleId="CSS1Char">
    <w:name w:val="CSS1级正文 Char"/>
    <w:basedOn w:val="ac"/>
    <w:qFormat/>
    <w:rsid w:val="0014754D"/>
    <w:pPr>
      <w:adjustRightInd w:val="0"/>
      <w:snapToGrid w:val="0"/>
      <w:spacing w:line="360" w:lineRule="auto"/>
      <w:ind w:firstLine="480"/>
    </w:pPr>
    <w:rPr>
      <w:rFonts w:ascii="Times New Roman" w:eastAsia="宋体"/>
      <w:sz w:val="24"/>
    </w:rPr>
  </w:style>
  <w:style w:type="paragraph" w:customStyle="1" w:styleId="afff3">
    <w:name w:val="表头文本"/>
    <w:qFormat/>
    <w:rsid w:val="0014754D"/>
    <w:pPr>
      <w:jc w:val="center"/>
    </w:pPr>
    <w:rPr>
      <w:rFonts w:ascii="Arial" w:hAnsi="Arial"/>
      <w:b/>
      <w:sz w:val="21"/>
    </w:rPr>
  </w:style>
  <w:style w:type="paragraph" w:customStyle="1" w:styleId="afff4">
    <w:name w:val="图标"/>
    <w:basedOn w:val="a3"/>
    <w:next w:val="a3"/>
    <w:qFormat/>
    <w:rsid w:val="0014754D"/>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CharChar1CharCharCharCharCharCharCharCharCharCharCharCharCharChar">
    <w:name w:val="Char Char1 Char Char Char Char Char Char Char Char Char Char Char Char Char Char"/>
    <w:basedOn w:val="a3"/>
    <w:qFormat/>
    <w:rsid w:val="0014754D"/>
    <w:pPr>
      <w:widowControl/>
      <w:spacing w:after="160" w:line="240" w:lineRule="exact"/>
      <w:jc w:val="left"/>
    </w:pPr>
    <w:rPr>
      <w:rFonts w:ascii="Verdana" w:hAnsi="Verdana"/>
      <w:kern w:val="0"/>
      <w:sz w:val="20"/>
      <w:lang w:eastAsia="en-US"/>
    </w:rPr>
  </w:style>
  <w:style w:type="paragraph" w:customStyle="1" w:styleId="a2">
    <w:name w:val="操作步骤"/>
    <w:basedOn w:val="a3"/>
    <w:qFormat/>
    <w:rsid w:val="0014754D"/>
    <w:pPr>
      <w:numPr>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CharCharCharCharCharCharCharCharCharCharCharCharCharCharCharChar">
    <w:name w:val="Char Char Char Char Char Char Char Char Char Char Char Char Char Char Char Char"/>
    <w:basedOn w:val="a3"/>
    <w:qFormat/>
    <w:rsid w:val="0014754D"/>
    <w:pPr>
      <w:tabs>
        <w:tab w:val="left" w:pos="360"/>
      </w:tabs>
    </w:pPr>
    <w:rPr>
      <w:sz w:val="24"/>
    </w:rPr>
  </w:style>
  <w:style w:type="paragraph" w:customStyle="1" w:styleId="220">
    <w:name w:val="样式 样式 首行缩进:  2 字符 + 首行缩进:  2 字符"/>
    <w:basedOn w:val="a3"/>
    <w:qFormat/>
    <w:rsid w:val="0014754D"/>
    <w:pPr>
      <w:numPr>
        <w:numId w:val="8"/>
      </w:numPr>
      <w:tabs>
        <w:tab w:val="clear" w:pos="1230"/>
      </w:tabs>
      <w:spacing w:line="360" w:lineRule="auto"/>
      <w:ind w:firstLineChars="200" w:firstLine="480"/>
    </w:pPr>
    <w:rPr>
      <w:sz w:val="24"/>
    </w:rPr>
  </w:style>
  <w:style w:type="paragraph" w:customStyle="1" w:styleId="ParaCharCharCharCharCharCharCharCharChar1CharCharCharChar">
    <w:name w:val="默认段落字体 Para Char Char Char Char Char Char Char Char Char1 Char Char Char Char"/>
    <w:basedOn w:val="a3"/>
    <w:qFormat/>
    <w:rsid w:val="0014754D"/>
    <w:rPr>
      <w:rFonts w:ascii="Tahoma" w:hAnsi="Tahoma"/>
      <w:sz w:val="24"/>
    </w:rPr>
  </w:style>
  <w:style w:type="paragraph" w:customStyle="1" w:styleId="afff5">
    <w:name w:val="表头样式"/>
    <w:basedOn w:val="a3"/>
    <w:qFormat/>
    <w:rsid w:val="0014754D"/>
    <w:pPr>
      <w:autoSpaceDE w:val="0"/>
      <w:autoSpaceDN w:val="0"/>
      <w:adjustRightInd w:val="0"/>
      <w:spacing w:line="360" w:lineRule="auto"/>
      <w:jc w:val="left"/>
    </w:pPr>
    <w:rPr>
      <w:b/>
      <w:kern w:val="0"/>
      <w:sz w:val="21"/>
    </w:rPr>
  </w:style>
  <w:style w:type="paragraph" w:customStyle="1" w:styleId="14">
    <w:name w:val="表格1"/>
    <w:basedOn w:val="a3"/>
    <w:next w:val="a3"/>
    <w:qFormat/>
    <w:rsid w:val="0014754D"/>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ItemStep">
    <w:name w:val="Item Step"/>
    <w:qFormat/>
    <w:rsid w:val="0014754D"/>
    <w:pPr>
      <w:tabs>
        <w:tab w:val="left" w:pos="1644"/>
      </w:tabs>
      <w:ind w:left="1644" w:hanging="510"/>
      <w:outlineLvl w:val="4"/>
    </w:pPr>
    <w:rPr>
      <w:rFonts w:ascii="Arial" w:hAnsi="Arial"/>
      <w:sz w:val="21"/>
    </w:rPr>
  </w:style>
  <w:style w:type="paragraph" w:customStyle="1" w:styleId="afff6">
    <w:name w:val="表格内文字"/>
    <w:basedOn w:val="af0"/>
    <w:qFormat/>
    <w:rsid w:val="0014754D"/>
    <w:pPr>
      <w:adjustRightInd w:val="0"/>
    </w:pPr>
    <w:rPr>
      <w:color w:val="000000"/>
      <w:lang w:val="en-GB"/>
    </w:rPr>
  </w:style>
  <w:style w:type="paragraph" w:customStyle="1" w:styleId="ParaCharCharCharCharCharCharChar">
    <w:name w:val="默认段落字体 Para Char Char Char Char Char Char Char"/>
    <w:basedOn w:val="a3"/>
    <w:qFormat/>
    <w:rsid w:val="0014754D"/>
    <w:rPr>
      <w:rFonts w:ascii="Tahoma" w:hAnsi="Tahoma"/>
      <w:sz w:val="24"/>
    </w:rPr>
  </w:style>
  <w:style w:type="paragraph" w:customStyle="1" w:styleId="39">
    <w:name w:val="样式3"/>
    <w:basedOn w:val="1"/>
    <w:next w:val="1"/>
    <w:qFormat/>
    <w:rsid w:val="0014754D"/>
    <w:pPr>
      <w:keepLines/>
      <w:adjustRightInd w:val="0"/>
      <w:spacing w:before="340" w:after="330" w:line="576" w:lineRule="auto"/>
    </w:pPr>
    <w:rPr>
      <w:rFonts w:ascii="Times New Roman" w:eastAsia="黑体"/>
      <w:b/>
      <w:kern w:val="44"/>
      <w:sz w:val="44"/>
    </w:rPr>
  </w:style>
  <w:style w:type="paragraph" w:customStyle="1" w:styleId="afff7">
    <w:name w:val="正文格式"/>
    <w:basedOn w:val="a3"/>
    <w:qFormat/>
    <w:rsid w:val="0014754D"/>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f8">
    <w:name w:val="司法正文"/>
    <w:qFormat/>
    <w:rsid w:val="0014754D"/>
    <w:pPr>
      <w:widowControl w:val="0"/>
      <w:ind w:firstLineChars="200" w:firstLine="200"/>
      <w:jc w:val="both"/>
    </w:pPr>
    <w:rPr>
      <w:rFonts w:eastAsia="仿宋_GB2312"/>
      <w:sz w:val="32"/>
    </w:rPr>
  </w:style>
  <w:style w:type="paragraph" w:customStyle="1" w:styleId="2d">
    <w:name w:val="附录2"/>
    <w:basedOn w:val="a3"/>
    <w:next w:val="a3"/>
    <w:qFormat/>
    <w:rsid w:val="0014754D"/>
    <w:pPr>
      <w:tabs>
        <w:tab w:val="left" w:pos="420"/>
        <w:tab w:val="left" w:pos="624"/>
      </w:tabs>
      <w:ind w:left="420" w:hanging="420"/>
      <w:outlineLvl w:val="1"/>
    </w:pPr>
    <w:rPr>
      <w:rFonts w:ascii="黑体" w:eastAsia="黑体" w:hAnsi="黑体"/>
      <w:b/>
      <w:sz w:val="32"/>
    </w:rPr>
  </w:style>
  <w:style w:type="paragraph" w:customStyle="1" w:styleId="afff9">
    <w:name w:val="段落正文"/>
    <w:basedOn w:val="a3"/>
    <w:qFormat/>
    <w:rsid w:val="0014754D"/>
    <w:pPr>
      <w:spacing w:beforeLines="50" w:line="360" w:lineRule="auto"/>
      <w:ind w:firstLineChars="200" w:firstLine="200"/>
    </w:pPr>
    <w:rPr>
      <w:spacing w:val="2"/>
      <w:sz w:val="24"/>
    </w:rPr>
  </w:style>
  <w:style w:type="paragraph" w:customStyle="1" w:styleId="afffa">
    <w:name w:val="文章正文"/>
    <w:basedOn w:val="a3"/>
    <w:qFormat/>
    <w:rsid w:val="0014754D"/>
    <w:pPr>
      <w:ind w:firstLineChars="200" w:firstLine="560"/>
    </w:pPr>
    <w:rPr>
      <w:rFonts w:ascii="仿宋_GB2312" w:eastAsia="仿宋_GB2312" w:hAnsi="宋体"/>
      <w:color w:val="000000"/>
    </w:rPr>
  </w:style>
  <w:style w:type="paragraph" w:customStyle="1" w:styleId="Char2">
    <w:name w:val="Char"/>
    <w:basedOn w:val="a3"/>
    <w:qFormat/>
    <w:rsid w:val="0014754D"/>
    <w:pPr>
      <w:spacing w:line="240" w:lineRule="atLeast"/>
      <w:ind w:left="420" w:firstLine="420"/>
    </w:pPr>
    <w:rPr>
      <w:kern w:val="0"/>
      <w:sz w:val="21"/>
    </w:rPr>
  </w:style>
  <w:style w:type="paragraph" w:customStyle="1" w:styleId="afffb">
    <w:name w:val="列表项目"/>
    <w:basedOn w:val="a3"/>
    <w:qFormat/>
    <w:rsid w:val="0014754D"/>
    <w:pPr>
      <w:tabs>
        <w:tab w:val="left" w:pos="420"/>
      </w:tabs>
      <w:spacing w:line="288" w:lineRule="auto"/>
      <w:ind w:leftChars="200" w:left="840" w:hangingChars="200" w:hanging="420"/>
    </w:pPr>
    <w:rPr>
      <w:sz w:val="21"/>
    </w:rPr>
  </w:style>
  <w:style w:type="paragraph" w:customStyle="1" w:styleId="15">
    <w:name w:val="列出段落1"/>
    <w:next w:val="a8"/>
    <w:qFormat/>
    <w:rsid w:val="0014754D"/>
    <w:pPr>
      <w:widowControl w:val="0"/>
      <w:ind w:firstLineChars="200" w:firstLine="200"/>
      <w:jc w:val="both"/>
    </w:pPr>
    <w:rPr>
      <w:rFonts w:ascii="Calibri" w:hAnsi="Calibri"/>
      <w:kern w:val="2"/>
      <w:sz w:val="21"/>
      <w:szCs w:val="22"/>
    </w:rPr>
  </w:style>
  <w:style w:type="paragraph" w:customStyle="1" w:styleId="xl53">
    <w:name w:val="xl53"/>
    <w:basedOn w:val="a3"/>
    <w:qFormat/>
    <w:rsid w:val="0014754D"/>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44">
    <w:name w:val="正文4"/>
    <w:basedOn w:val="a3"/>
    <w:qFormat/>
    <w:rsid w:val="0014754D"/>
    <w:pPr>
      <w:tabs>
        <w:tab w:val="left" w:pos="1275"/>
      </w:tabs>
      <w:spacing w:before="60" w:after="60" w:line="360" w:lineRule="auto"/>
      <w:ind w:leftChars="400" w:left="820" w:hanging="705"/>
    </w:pPr>
    <w:rPr>
      <w:sz w:val="24"/>
    </w:rPr>
  </w:style>
  <w:style w:type="paragraph" w:customStyle="1" w:styleId="afffc">
    <w:name w:val="关键词"/>
    <w:basedOn w:val="a3"/>
    <w:next w:val="a3"/>
    <w:qFormat/>
    <w:rsid w:val="0014754D"/>
    <w:pPr>
      <w:spacing w:line="360" w:lineRule="auto"/>
    </w:pPr>
    <w:rPr>
      <w:rFonts w:eastAsia="黑体"/>
      <w:sz w:val="20"/>
    </w:rPr>
  </w:style>
  <w:style w:type="paragraph" w:customStyle="1" w:styleId="afffd">
    <w:name w:val="可研正文"/>
    <w:basedOn w:val="ac"/>
    <w:qFormat/>
    <w:rsid w:val="0014754D"/>
    <w:pPr>
      <w:adjustRightInd w:val="0"/>
      <w:snapToGrid w:val="0"/>
      <w:spacing w:line="440" w:lineRule="exact"/>
      <w:ind w:firstLine="567"/>
    </w:pPr>
    <w:rPr>
      <w:sz w:val="28"/>
    </w:rPr>
  </w:style>
  <w:style w:type="paragraph" w:customStyle="1" w:styleId="074">
    <w:name w:val="标书正文:  0.74 厘米"/>
    <w:basedOn w:val="a3"/>
    <w:qFormat/>
    <w:rsid w:val="0014754D"/>
    <w:pPr>
      <w:snapToGrid w:val="0"/>
      <w:spacing w:line="360" w:lineRule="auto"/>
      <w:ind w:firstLine="420"/>
    </w:pPr>
    <w:rPr>
      <w:sz w:val="24"/>
    </w:rPr>
  </w:style>
  <w:style w:type="paragraph" w:customStyle="1" w:styleId="605">
    <w:name w:val="样式 标题 6第五层条 + 三号 段前: 0.5 行"/>
    <w:basedOn w:val="6"/>
    <w:qFormat/>
    <w:rsid w:val="0014754D"/>
    <w:pPr>
      <w:widowControl/>
      <w:adjustRightInd/>
      <w:snapToGrid/>
      <w:spacing w:beforeLines="50"/>
      <w:jc w:val="left"/>
    </w:pPr>
    <w:rPr>
      <w:snapToGrid w:val="0"/>
      <w:kern w:val="24"/>
      <w:sz w:val="28"/>
    </w:rPr>
  </w:style>
  <w:style w:type="paragraph" w:customStyle="1" w:styleId="16">
    <w:name w:val="1"/>
    <w:basedOn w:val="a3"/>
    <w:next w:val="af0"/>
    <w:qFormat/>
    <w:rsid w:val="0014754D"/>
    <w:rPr>
      <w:rFonts w:ascii="宋体" w:hAnsi="Courier New"/>
      <w:sz w:val="21"/>
    </w:rPr>
  </w:style>
  <w:style w:type="paragraph" w:customStyle="1" w:styleId="afffe">
    <w:name w:val="没有缩进（为图形使用）"/>
    <w:basedOn w:val="a3"/>
    <w:qFormat/>
    <w:rsid w:val="0014754D"/>
    <w:pPr>
      <w:spacing w:before="120" w:after="120" w:line="360" w:lineRule="auto"/>
    </w:pPr>
    <w:rPr>
      <w:sz w:val="24"/>
    </w:rPr>
  </w:style>
  <w:style w:type="paragraph" w:customStyle="1" w:styleId="affff">
    <w:name w:val="标题无"/>
    <w:basedOn w:val="a3"/>
    <w:qFormat/>
    <w:rsid w:val="0014754D"/>
    <w:pPr>
      <w:spacing w:line="360" w:lineRule="auto"/>
    </w:pPr>
    <w:rPr>
      <w:sz w:val="24"/>
    </w:rPr>
  </w:style>
  <w:style w:type="paragraph" w:customStyle="1" w:styleId="17">
    <w:name w:val="修订1"/>
    <w:qFormat/>
    <w:rsid w:val="0014754D"/>
    <w:rPr>
      <w:rFonts w:ascii="Calibri" w:hAnsi="Calibri"/>
      <w:kern w:val="2"/>
      <w:sz w:val="21"/>
    </w:rPr>
  </w:style>
  <w:style w:type="paragraph" w:customStyle="1" w:styleId="a1">
    <w:name w:val="章标题"/>
    <w:next w:val="a3"/>
    <w:qFormat/>
    <w:rsid w:val="0014754D"/>
    <w:pPr>
      <w:numPr>
        <w:ilvl w:val="1"/>
        <w:numId w:val="4"/>
      </w:numPr>
      <w:spacing w:beforeLines="50" w:afterLines="50"/>
      <w:ind w:left="0"/>
      <w:jc w:val="both"/>
      <w:outlineLvl w:val="1"/>
    </w:pPr>
    <w:rPr>
      <w:rFonts w:ascii="黑体" w:eastAsia="黑体"/>
      <w:sz w:val="24"/>
    </w:rPr>
  </w:style>
  <w:style w:type="paragraph" w:customStyle="1" w:styleId="affff0">
    <w:name w:val="图例"/>
    <w:basedOn w:val="a3"/>
    <w:qFormat/>
    <w:rsid w:val="0014754D"/>
    <w:pPr>
      <w:spacing w:before="120" w:after="120" w:line="360" w:lineRule="auto"/>
      <w:jc w:val="center"/>
    </w:pPr>
    <w:rPr>
      <w:rFonts w:eastAsia="仿宋_GB2312"/>
      <w:b/>
      <w:sz w:val="24"/>
    </w:rPr>
  </w:style>
  <w:style w:type="paragraph" w:customStyle="1" w:styleId="CharChar14CharChar">
    <w:name w:val="Char Char14 Char Char"/>
    <w:basedOn w:val="a3"/>
    <w:qFormat/>
    <w:rsid w:val="0014754D"/>
    <w:rPr>
      <w:sz w:val="21"/>
      <w:szCs w:val="24"/>
    </w:rPr>
  </w:style>
  <w:style w:type="paragraph" w:customStyle="1" w:styleId="xl23">
    <w:name w:val="xl23"/>
    <w:basedOn w:val="a3"/>
    <w:qFormat/>
    <w:rsid w:val="0014754D"/>
    <w:pPr>
      <w:widowControl/>
      <w:spacing w:before="100" w:beforeAutospacing="1" w:after="100" w:afterAutospacing="1" w:line="360" w:lineRule="auto"/>
      <w:textAlignment w:val="top"/>
    </w:pPr>
    <w:rPr>
      <w:kern w:val="0"/>
      <w:sz w:val="24"/>
    </w:rPr>
  </w:style>
  <w:style w:type="paragraph" w:customStyle="1" w:styleId="Char10">
    <w:name w:val="Char1"/>
    <w:basedOn w:val="a3"/>
    <w:qFormat/>
    <w:rsid w:val="0014754D"/>
    <w:rPr>
      <w:sz w:val="21"/>
    </w:rPr>
  </w:style>
  <w:style w:type="paragraph" w:customStyle="1" w:styleId="18">
    <w:name w:val="正文1"/>
    <w:basedOn w:val="a3"/>
    <w:qFormat/>
    <w:rsid w:val="0014754D"/>
    <w:pPr>
      <w:spacing w:line="300" w:lineRule="auto"/>
      <w:ind w:firstLineChars="200" w:firstLine="200"/>
    </w:pPr>
    <w:rPr>
      <w:sz w:val="24"/>
    </w:rPr>
  </w:style>
  <w:style w:type="paragraph" w:customStyle="1" w:styleId="2e">
    <w:name w:val="正文字缩2字"/>
    <w:basedOn w:val="a3"/>
    <w:qFormat/>
    <w:rsid w:val="0014754D"/>
    <w:pPr>
      <w:spacing w:before="60" w:after="60" w:line="360" w:lineRule="auto"/>
      <w:ind w:leftChars="200" w:left="200" w:firstLineChars="200" w:firstLine="200"/>
    </w:pPr>
    <w:rPr>
      <w:sz w:val="24"/>
    </w:rPr>
  </w:style>
  <w:style w:type="paragraph" w:customStyle="1" w:styleId="affff1">
    <w:name w:val="缺省文本"/>
    <w:basedOn w:val="a3"/>
    <w:qFormat/>
    <w:rsid w:val="0014754D"/>
    <w:pPr>
      <w:tabs>
        <w:tab w:val="left" w:pos="1260"/>
      </w:tabs>
      <w:autoSpaceDE w:val="0"/>
      <w:autoSpaceDN w:val="0"/>
      <w:adjustRightInd w:val="0"/>
      <w:spacing w:line="360" w:lineRule="auto"/>
      <w:jc w:val="left"/>
    </w:pPr>
    <w:rPr>
      <w:kern w:val="0"/>
      <w:sz w:val="24"/>
    </w:rPr>
  </w:style>
  <w:style w:type="paragraph" w:customStyle="1" w:styleId="CharCharChar">
    <w:name w:val="Char Char Char"/>
    <w:basedOn w:val="a3"/>
    <w:qFormat/>
    <w:rsid w:val="0014754D"/>
    <w:rPr>
      <w:rFonts w:ascii="Tahoma" w:hAnsi="Tahoma"/>
      <w:sz w:val="24"/>
    </w:rPr>
  </w:style>
  <w:style w:type="paragraph" w:customStyle="1" w:styleId="212">
    <w:name w:val="正文文本 21"/>
    <w:basedOn w:val="a3"/>
    <w:qFormat/>
    <w:rsid w:val="0014754D"/>
    <w:pPr>
      <w:adjustRightInd w:val="0"/>
      <w:spacing w:before="120" w:line="360" w:lineRule="auto"/>
      <w:ind w:firstLine="480"/>
      <w:textAlignment w:val="baseline"/>
    </w:pPr>
    <w:rPr>
      <w:sz w:val="24"/>
    </w:rPr>
  </w:style>
  <w:style w:type="paragraph" w:customStyle="1" w:styleId="Char2CharCharCharCharCharChar">
    <w:name w:val="Char2 Char Char Char Char Char Char"/>
    <w:basedOn w:val="a3"/>
    <w:qFormat/>
    <w:rsid w:val="0014754D"/>
    <w:rPr>
      <w:rFonts w:ascii="仿宋_GB2312"/>
      <w:b/>
      <w:sz w:val="30"/>
    </w:rPr>
  </w:style>
  <w:style w:type="paragraph" w:customStyle="1" w:styleId="CharCharCharCharChar">
    <w:name w:val="Char Char Char Char Char"/>
    <w:basedOn w:val="a3"/>
    <w:qFormat/>
    <w:rsid w:val="0014754D"/>
    <w:pPr>
      <w:tabs>
        <w:tab w:val="left" w:pos="425"/>
      </w:tabs>
      <w:ind w:left="1620" w:hanging="360"/>
    </w:pPr>
    <w:rPr>
      <w:rFonts w:ascii="Tahoma" w:hAnsi="Tahoma"/>
      <w:sz w:val="24"/>
    </w:rPr>
  </w:style>
  <w:style w:type="paragraph" w:customStyle="1" w:styleId="CharCharChar1CharCharCharCharCharCharCharCharCharCharCharCharChar">
    <w:name w:val="Char Char Char1 Char Char Char Char Char Char Char Char Char Char Char Char Char"/>
    <w:basedOn w:val="a3"/>
    <w:qFormat/>
    <w:rsid w:val="0014754D"/>
    <w:pPr>
      <w:widowControl/>
      <w:spacing w:after="160" w:line="240" w:lineRule="exact"/>
      <w:jc w:val="left"/>
    </w:pPr>
    <w:rPr>
      <w:rFonts w:ascii="Verdana" w:hAnsi="Verdana"/>
      <w:kern w:val="0"/>
      <w:sz w:val="18"/>
      <w:lang w:eastAsia="en-US"/>
    </w:rPr>
  </w:style>
  <w:style w:type="paragraph" w:customStyle="1" w:styleId="3a">
    <w:name w:val="附录3"/>
    <w:basedOn w:val="a3"/>
    <w:next w:val="a3"/>
    <w:qFormat/>
    <w:rsid w:val="0014754D"/>
    <w:pPr>
      <w:tabs>
        <w:tab w:val="left" w:pos="851"/>
      </w:tabs>
      <w:ind w:left="425" w:hanging="425"/>
      <w:outlineLvl w:val="2"/>
    </w:pPr>
    <w:rPr>
      <w:rFonts w:eastAsia="黑体"/>
      <w:b/>
      <w:sz w:val="32"/>
    </w:rPr>
  </w:style>
  <w:style w:type="paragraph" w:customStyle="1" w:styleId="affff2">
    <w:name w:val="二级条标题"/>
    <w:basedOn w:val="affff3"/>
    <w:next w:val="affff4"/>
    <w:qFormat/>
    <w:rsid w:val="0014754D"/>
    <w:pPr>
      <w:ind w:left="840"/>
      <w:outlineLvl w:val="3"/>
    </w:pPr>
  </w:style>
  <w:style w:type="paragraph" w:customStyle="1" w:styleId="affff3">
    <w:name w:val="一级条标题"/>
    <w:basedOn w:val="a1"/>
    <w:next w:val="affff4"/>
    <w:qFormat/>
    <w:rsid w:val="0014754D"/>
    <w:pPr>
      <w:numPr>
        <w:numId w:val="0"/>
      </w:numPr>
      <w:spacing w:beforeLines="0" w:afterLines="0"/>
      <w:ind w:left="525"/>
      <w:outlineLvl w:val="2"/>
    </w:pPr>
    <w:rPr>
      <w:sz w:val="21"/>
    </w:rPr>
  </w:style>
  <w:style w:type="paragraph" w:customStyle="1" w:styleId="affff4">
    <w:name w:val="段"/>
    <w:qFormat/>
    <w:rsid w:val="0014754D"/>
    <w:pPr>
      <w:autoSpaceDE w:val="0"/>
      <w:autoSpaceDN w:val="0"/>
      <w:ind w:firstLineChars="200" w:firstLine="200"/>
      <w:jc w:val="both"/>
    </w:pPr>
    <w:rPr>
      <w:rFonts w:ascii="宋体"/>
      <w:sz w:val="21"/>
    </w:rPr>
  </w:style>
  <w:style w:type="paragraph" w:customStyle="1" w:styleId="Char20">
    <w:name w:val="Char2"/>
    <w:basedOn w:val="a3"/>
    <w:qFormat/>
    <w:rsid w:val="0014754D"/>
    <w:pPr>
      <w:spacing w:line="240" w:lineRule="atLeast"/>
      <w:ind w:left="420" w:firstLine="420"/>
    </w:pPr>
    <w:rPr>
      <w:kern w:val="0"/>
      <w:sz w:val="21"/>
    </w:rPr>
  </w:style>
  <w:style w:type="paragraph" w:customStyle="1" w:styleId="affff5">
    <w:name w:val="样式 宋体 五号 两端对齐 行距: 单倍行距"/>
    <w:basedOn w:val="a3"/>
    <w:qFormat/>
    <w:rsid w:val="0014754D"/>
    <w:pPr>
      <w:adjustRightInd w:val="0"/>
      <w:textAlignment w:val="baseline"/>
    </w:pPr>
    <w:rPr>
      <w:rFonts w:ascii="宋体" w:hAnsi="宋体"/>
      <w:kern w:val="0"/>
      <w:sz w:val="21"/>
    </w:rPr>
  </w:style>
  <w:style w:type="paragraph" w:customStyle="1" w:styleId="CharCharCharCharChar0">
    <w:name w:val="文档正文 Char Char Char Char Char"/>
    <w:basedOn w:val="a3"/>
    <w:qFormat/>
    <w:rsid w:val="0014754D"/>
    <w:pPr>
      <w:adjustRightInd w:val="0"/>
      <w:spacing w:line="440" w:lineRule="exact"/>
      <w:ind w:firstLine="420"/>
      <w:textAlignment w:val="baseline"/>
    </w:pPr>
    <w:rPr>
      <w:rFonts w:ascii="Arial Narrow" w:hAnsi="Arial Narrow"/>
      <w:kern w:val="0"/>
      <w:sz w:val="24"/>
    </w:rPr>
  </w:style>
  <w:style w:type="paragraph" w:customStyle="1" w:styleId="Char3">
    <w:name w:val="段 Char"/>
    <w:qFormat/>
    <w:rsid w:val="0014754D"/>
    <w:pPr>
      <w:autoSpaceDE w:val="0"/>
      <w:autoSpaceDN w:val="0"/>
      <w:ind w:firstLineChars="200" w:firstLine="200"/>
      <w:jc w:val="both"/>
    </w:pPr>
    <w:rPr>
      <w:rFonts w:ascii="宋体" w:hAnsi="Calibri"/>
      <w:sz w:val="21"/>
    </w:rPr>
  </w:style>
  <w:style w:type="paragraph" w:customStyle="1" w:styleId="19">
    <w:name w:val="首行缩进 1"/>
    <w:basedOn w:val="a3"/>
    <w:qFormat/>
    <w:rsid w:val="0014754D"/>
    <w:pPr>
      <w:spacing w:after="120" w:line="360" w:lineRule="auto"/>
      <w:ind w:firstLineChars="200" w:firstLine="200"/>
    </w:pPr>
    <w:rPr>
      <w:sz w:val="24"/>
    </w:rPr>
  </w:style>
  <w:style w:type="paragraph" w:customStyle="1" w:styleId="1a">
    <w:name w:val="文本1"/>
    <w:basedOn w:val="a3"/>
    <w:qFormat/>
    <w:rsid w:val="0014754D"/>
    <w:pPr>
      <w:adjustRightInd w:val="0"/>
      <w:spacing w:line="312" w:lineRule="atLeast"/>
      <w:jc w:val="center"/>
      <w:textAlignment w:val="baseline"/>
    </w:pPr>
    <w:rPr>
      <w:kern w:val="0"/>
      <w:sz w:val="18"/>
    </w:rPr>
  </w:style>
  <w:style w:type="paragraph" w:customStyle="1" w:styleId="412">
    <w:name w:val="样式 正文缩进正文（首行缩进两字）表正文正文非缩进特点标题4段1 + 首行缩进:  2 字符"/>
    <w:basedOn w:val="a7"/>
    <w:qFormat/>
    <w:rsid w:val="0014754D"/>
    <w:pPr>
      <w:ind w:firstLineChars="200" w:firstLine="480"/>
    </w:pPr>
  </w:style>
  <w:style w:type="paragraph" w:customStyle="1" w:styleId="affff6">
    <w:name w:val="表文字"/>
    <w:qFormat/>
    <w:rsid w:val="0014754D"/>
    <w:rPr>
      <w:rFonts w:ascii="宋体"/>
      <w:kern w:val="2"/>
    </w:rPr>
  </w:style>
  <w:style w:type="paragraph" w:customStyle="1" w:styleId="INFeature">
    <w:name w:val="IN Feature"/>
    <w:next w:val="INStep"/>
    <w:qFormat/>
    <w:rsid w:val="0014754D"/>
    <w:pPr>
      <w:keepNext/>
      <w:keepLines/>
      <w:spacing w:before="240" w:after="240"/>
      <w:outlineLvl w:val="7"/>
    </w:pPr>
    <w:rPr>
      <w:rFonts w:ascii="Arial" w:eastAsia="黑体" w:hAnsi="Arial"/>
      <w:sz w:val="21"/>
    </w:rPr>
  </w:style>
  <w:style w:type="paragraph" w:customStyle="1" w:styleId="1b">
    <w:name w:val="样式1"/>
    <w:basedOn w:val="4"/>
    <w:qFormat/>
    <w:rsid w:val="0014754D"/>
    <w:pPr>
      <w:tabs>
        <w:tab w:val="left" w:pos="720"/>
      </w:tabs>
      <w:spacing w:before="500" w:after="260" w:line="560" w:lineRule="atLeast"/>
      <w:ind w:left="420" w:hanging="420"/>
    </w:pPr>
  </w:style>
  <w:style w:type="paragraph" w:customStyle="1" w:styleId="151">
    <w:name w:val="样式 行距: 1.5 倍行距1"/>
    <w:basedOn w:val="a3"/>
    <w:qFormat/>
    <w:rsid w:val="0014754D"/>
    <w:pPr>
      <w:snapToGrid w:val="0"/>
    </w:pPr>
    <w:rPr>
      <w:sz w:val="21"/>
    </w:rPr>
  </w:style>
  <w:style w:type="paragraph" w:customStyle="1" w:styleId="StyleHeading3h3Heading3-oldLevel3HeadH3level3PIM3se">
    <w:name w:val="Style Heading 3h3Heading 3 - oldLevel 3 HeadH3level_3PIM 3se..."/>
    <w:basedOn w:val="30"/>
    <w:qFormat/>
    <w:rsid w:val="0014754D"/>
    <w:pPr>
      <w:numPr>
        <w:ilvl w:val="2"/>
        <w:numId w:val="9"/>
      </w:numPr>
      <w:tabs>
        <w:tab w:val="left" w:pos="709"/>
      </w:tabs>
    </w:pPr>
  </w:style>
  <w:style w:type="paragraph" w:customStyle="1" w:styleId="tabletext0">
    <w:name w:val="tabletext"/>
    <w:basedOn w:val="a3"/>
    <w:qFormat/>
    <w:rsid w:val="0014754D"/>
    <w:pPr>
      <w:widowControl/>
      <w:spacing w:before="100" w:beforeAutospacing="1" w:after="100" w:afterAutospacing="1"/>
      <w:jc w:val="left"/>
    </w:pPr>
    <w:rPr>
      <w:rFonts w:ascii="宋体" w:hAnsi="宋体" w:cs="宋体"/>
      <w:kern w:val="0"/>
      <w:sz w:val="24"/>
      <w:szCs w:val="24"/>
    </w:rPr>
  </w:style>
  <w:style w:type="paragraph" w:customStyle="1" w:styleId="21">
    <w:name w:val="样式2"/>
    <w:basedOn w:val="4"/>
    <w:qFormat/>
    <w:rsid w:val="0014754D"/>
    <w:pPr>
      <w:numPr>
        <w:numId w:val="10"/>
      </w:numPr>
      <w:spacing w:before="560" w:line="400" w:lineRule="exact"/>
      <w:jc w:val="center"/>
      <w:outlineLvl w:val="0"/>
    </w:pPr>
    <w:rPr>
      <w:b w:val="0"/>
      <w:sz w:val="44"/>
    </w:rPr>
  </w:style>
  <w:style w:type="paragraph" w:customStyle="1" w:styleId="45">
    <w:name w:val="附录4"/>
    <w:basedOn w:val="a3"/>
    <w:next w:val="a3"/>
    <w:qFormat/>
    <w:rsid w:val="0014754D"/>
    <w:pPr>
      <w:widowControl/>
      <w:tabs>
        <w:tab w:val="left" w:pos="1134"/>
      </w:tabs>
      <w:spacing w:line="300" w:lineRule="auto"/>
      <w:ind w:left="1361" w:hanging="1361"/>
      <w:outlineLvl w:val="3"/>
    </w:pPr>
    <w:rPr>
      <w:rFonts w:ascii="Arial" w:eastAsia="黑体" w:hAnsi="Arial"/>
      <w:kern w:val="0"/>
    </w:rPr>
  </w:style>
  <w:style w:type="paragraph" w:customStyle="1" w:styleId="CharCharCharCharCharChar">
    <w:name w:val="Char Char 字元 字元 字元 Char Char Char Char"/>
    <w:basedOn w:val="a3"/>
    <w:qFormat/>
    <w:rsid w:val="0014754D"/>
    <w:pPr>
      <w:adjustRightInd w:val="0"/>
      <w:spacing w:line="360" w:lineRule="auto"/>
    </w:pPr>
    <w:rPr>
      <w:kern w:val="0"/>
      <w:sz w:val="24"/>
    </w:rPr>
  </w:style>
  <w:style w:type="paragraph" w:customStyle="1" w:styleId="affff7">
    <w:name w:val="编号正文"/>
    <w:basedOn w:val="affff8"/>
    <w:qFormat/>
    <w:rsid w:val="0014754D"/>
    <w:pPr>
      <w:snapToGrid/>
      <w:spacing w:line="360" w:lineRule="auto"/>
      <w:ind w:left="1407" w:hanging="1047"/>
      <w:jc w:val="left"/>
    </w:pPr>
    <w:rPr>
      <w:rFonts w:eastAsia="仿宋_GB2312"/>
    </w:rPr>
  </w:style>
  <w:style w:type="paragraph" w:customStyle="1" w:styleId="affff8">
    <w:name w:val="文档正文"/>
    <w:basedOn w:val="a3"/>
    <w:qFormat/>
    <w:rsid w:val="0014754D"/>
    <w:pPr>
      <w:adjustRightInd w:val="0"/>
      <w:snapToGrid w:val="0"/>
      <w:spacing w:line="440" w:lineRule="exact"/>
      <w:ind w:firstLine="567"/>
      <w:textAlignment w:val="baseline"/>
    </w:pPr>
    <w:rPr>
      <w:rFonts w:ascii="Arial Narrow" w:hAnsi="Arial Narrow"/>
      <w:kern w:val="0"/>
      <w:sz w:val="24"/>
    </w:rPr>
  </w:style>
  <w:style w:type="paragraph" w:customStyle="1" w:styleId="1Heading0SectionHeadPIM1H1h11stlevell11H1">
    <w:name w:val="样式 标题 1章标题Heading 0Section HeadPIM 1H1h11st levell11H1..."/>
    <w:basedOn w:val="1"/>
    <w:qFormat/>
    <w:rsid w:val="0014754D"/>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1Char">
    <w:name w:val="Char Char1 Char"/>
    <w:basedOn w:val="a3"/>
    <w:qFormat/>
    <w:rsid w:val="0014754D"/>
    <w:rPr>
      <w:rFonts w:ascii="Tahoma" w:hAnsi="Tahoma"/>
      <w:sz w:val="24"/>
      <w:szCs w:val="24"/>
    </w:rPr>
  </w:style>
  <w:style w:type="paragraph" w:customStyle="1" w:styleId="CharCharCharCharCharCharChar">
    <w:name w:val="Char Char Char Char Char Char Char"/>
    <w:basedOn w:val="a3"/>
    <w:qFormat/>
    <w:rsid w:val="0014754D"/>
    <w:rPr>
      <w:rFonts w:ascii="Tahoma" w:hAnsi="Tahoma"/>
      <w:sz w:val="24"/>
    </w:rPr>
  </w:style>
  <w:style w:type="paragraph" w:customStyle="1" w:styleId="affff9">
    <w:name w:val="二级列表"/>
    <w:basedOn w:val="afff9"/>
    <w:next w:val="afff9"/>
    <w:qFormat/>
    <w:rsid w:val="0014754D"/>
    <w:pPr>
      <w:tabs>
        <w:tab w:val="left" w:pos="2120"/>
      </w:tabs>
      <w:ind w:firstLineChars="0" w:firstLine="0"/>
    </w:pPr>
    <w:rPr>
      <w:b/>
    </w:rPr>
  </w:style>
  <w:style w:type="paragraph" w:customStyle="1" w:styleId="Note">
    <w:name w:val="Note"/>
    <w:basedOn w:val="a3"/>
    <w:qFormat/>
    <w:rsid w:val="0014754D"/>
    <w:pPr>
      <w:pBdr>
        <w:top w:val="single" w:sz="12" w:space="3" w:color="auto"/>
        <w:bottom w:val="single" w:sz="12" w:space="3" w:color="auto"/>
      </w:pBdr>
      <w:spacing w:line="360" w:lineRule="auto"/>
    </w:pPr>
    <w:rPr>
      <w:sz w:val="24"/>
    </w:rPr>
  </w:style>
  <w:style w:type="paragraph" w:customStyle="1" w:styleId="16615">
    <w:name w:val="样式 标题 1 + 居中 段前: 6 磅 段后: 6 磅 行距: 1.5 倍行距"/>
    <w:basedOn w:val="1"/>
    <w:qFormat/>
    <w:rsid w:val="0014754D"/>
    <w:pPr>
      <w:keepLines/>
      <w:adjustRightInd w:val="0"/>
      <w:spacing w:before="120" w:after="120" w:line="360" w:lineRule="auto"/>
      <w:jc w:val="center"/>
    </w:pPr>
    <w:rPr>
      <w:rFonts w:ascii="Times New Roman"/>
      <w:b/>
      <w:kern w:val="44"/>
      <w:sz w:val="32"/>
    </w:rPr>
  </w:style>
  <w:style w:type="paragraph" w:customStyle="1" w:styleId="FigureDescription">
    <w:name w:val="Figure Description"/>
    <w:next w:val="a3"/>
    <w:qFormat/>
    <w:rsid w:val="0014754D"/>
    <w:pPr>
      <w:snapToGrid w:val="0"/>
      <w:spacing w:before="80" w:after="320"/>
      <w:ind w:left="1134"/>
      <w:jc w:val="center"/>
    </w:pPr>
    <w:rPr>
      <w:rFonts w:ascii="Arial" w:eastAsia="黑体" w:hAnsi="Arial"/>
      <w:sz w:val="18"/>
    </w:rPr>
  </w:style>
  <w:style w:type="paragraph" w:customStyle="1" w:styleId="affffa">
    <w:name w:val="表格文本"/>
    <w:qFormat/>
    <w:rsid w:val="0014754D"/>
    <w:pPr>
      <w:tabs>
        <w:tab w:val="decimal" w:pos="0"/>
      </w:tabs>
    </w:pPr>
    <w:rPr>
      <w:rFonts w:ascii="Arial" w:hAnsi="Arial"/>
      <w:sz w:val="21"/>
    </w:rPr>
  </w:style>
  <w:style w:type="paragraph" w:customStyle="1" w:styleId="affffb">
    <w:name w:val="_"/>
    <w:basedOn w:val="a3"/>
    <w:qFormat/>
    <w:rsid w:val="0014754D"/>
    <w:pPr>
      <w:adjustRightInd w:val="0"/>
      <w:spacing w:line="360" w:lineRule="auto"/>
      <w:ind w:left="480" w:firstLineChars="200" w:firstLine="200"/>
      <w:textAlignment w:val="baseline"/>
    </w:pPr>
    <w:rPr>
      <w:kern w:val="0"/>
      <w:sz w:val="24"/>
    </w:rPr>
  </w:style>
  <w:style w:type="paragraph" w:customStyle="1" w:styleId="AANumbering">
    <w:name w:val="AA Numbering"/>
    <w:basedOn w:val="a3"/>
    <w:qFormat/>
    <w:rsid w:val="0014754D"/>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0740">
    <w:name w:val="样式 首行缩进:  0.74 厘米"/>
    <w:basedOn w:val="a3"/>
    <w:qFormat/>
    <w:rsid w:val="0014754D"/>
    <w:pPr>
      <w:spacing w:line="360" w:lineRule="auto"/>
      <w:ind w:firstLine="420"/>
    </w:pPr>
    <w:rPr>
      <w:sz w:val="24"/>
    </w:rPr>
  </w:style>
  <w:style w:type="paragraph" w:customStyle="1" w:styleId="2f">
    <w:name w:val="标题2"/>
    <w:basedOn w:val="23"/>
    <w:qFormat/>
    <w:rsid w:val="0014754D"/>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4">
    <w:name w:val="正文格式 Char"/>
    <w:basedOn w:val="a3"/>
    <w:qFormat/>
    <w:rsid w:val="0014754D"/>
    <w:pPr>
      <w:widowControl/>
      <w:adjustRightInd w:val="0"/>
      <w:spacing w:line="440" w:lineRule="atLeast"/>
      <w:ind w:firstLine="510"/>
      <w:textAlignment w:val="baseline"/>
    </w:pPr>
    <w:rPr>
      <w:kern w:val="0"/>
      <w:sz w:val="24"/>
    </w:rPr>
  </w:style>
  <w:style w:type="paragraph" w:customStyle="1" w:styleId="GB23122">
    <w:name w:val="样式 仿宋_GB2312 首行缩进:  2 字符"/>
    <w:basedOn w:val="a3"/>
    <w:qFormat/>
    <w:rsid w:val="0014754D"/>
    <w:pPr>
      <w:spacing w:line="600" w:lineRule="exact"/>
      <w:ind w:firstLineChars="150" w:firstLine="420"/>
      <w:jc w:val="left"/>
    </w:pPr>
    <w:rPr>
      <w:rFonts w:ascii="仿宋_GB2312" w:eastAsia="仿宋_GB2312" w:hAnsi="Arial"/>
      <w:color w:val="000000"/>
      <w:kern w:val="0"/>
      <w:lang w:val="zh-CN"/>
    </w:rPr>
  </w:style>
  <w:style w:type="paragraph" w:customStyle="1" w:styleId="20257">
    <w:name w:val="样式 样式 正文首行缩进 2 + 左  0 字符 + 首行缩进:  2.57 字符"/>
    <w:basedOn w:val="a3"/>
    <w:next w:val="a3"/>
    <w:qFormat/>
    <w:rsid w:val="0014754D"/>
    <w:pPr>
      <w:adjustRightInd w:val="0"/>
      <w:snapToGrid w:val="0"/>
      <w:spacing w:after="120"/>
      <w:ind w:firstLineChars="257" w:firstLine="540"/>
    </w:pPr>
    <w:rPr>
      <w:sz w:val="21"/>
    </w:rPr>
  </w:style>
  <w:style w:type="paragraph" w:customStyle="1" w:styleId="affffc">
    <w:name w:val="简单回函地址"/>
    <w:basedOn w:val="a3"/>
    <w:qFormat/>
    <w:rsid w:val="0014754D"/>
    <w:pPr>
      <w:adjustRightInd w:val="0"/>
      <w:snapToGrid w:val="0"/>
      <w:spacing w:line="360" w:lineRule="auto"/>
    </w:pPr>
    <w:rPr>
      <w:sz w:val="24"/>
    </w:rPr>
  </w:style>
  <w:style w:type="paragraph" w:customStyle="1" w:styleId="affffd">
    <w:name w:val="正文 + 三号"/>
    <w:basedOn w:val="a3"/>
    <w:qFormat/>
    <w:rsid w:val="0014754D"/>
    <w:rPr>
      <w:sz w:val="21"/>
    </w:rPr>
  </w:style>
  <w:style w:type="paragraph" w:customStyle="1" w:styleId="1c">
    <w:name w:val="小标题 1"/>
    <w:basedOn w:val="a3"/>
    <w:qFormat/>
    <w:rsid w:val="0014754D"/>
    <w:pPr>
      <w:autoSpaceDE w:val="0"/>
      <w:autoSpaceDN w:val="0"/>
      <w:adjustRightInd w:val="0"/>
      <w:spacing w:line="360" w:lineRule="atLeast"/>
    </w:pPr>
    <w:rPr>
      <w:rFonts w:ascii="文鼎粗黑" w:eastAsia="文鼎粗黑"/>
      <w:kern w:val="0"/>
      <w:sz w:val="22"/>
    </w:rPr>
  </w:style>
  <w:style w:type="paragraph" w:customStyle="1" w:styleId="1xz">
    <w:name w:val="样式1xz"/>
    <w:basedOn w:val="a3"/>
    <w:qFormat/>
    <w:rsid w:val="0014754D"/>
    <w:pPr>
      <w:tabs>
        <w:tab w:val="left" w:pos="1050"/>
        <w:tab w:val="right" w:leader="dot" w:pos="8296"/>
      </w:tabs>
    </w:pPr>
    <w:rPr>
      <w:caps/>
      <w:spacing w:val="20"/>
      <w:sz w:val="24"/>
    </w:rPr>
  </w:style>
  <w:style w:type="paragraph" w:customStyle="1" w:styleId="affffe">
    <w:name w:val="图片文字"/>
    <w:basedOn w:val="a3"/>
    <w:qFormat/>
    <w:rsid w:val="0014754D"/>
    <w:pPr>
      <w:spacing w:line="240" w:lineRule="atLeast"/>
      <w:jc w:val="center"/>
    </w:pPr>
    <w:rPr>
      <w:sz w:val="21"/>
    </w:rPr>
  </w:style>
  <w:style w:type="paragraph" w:customStyle="1" w:styleId="afffff">
    <w:name w:val="摘要"/>
    <w:basedOn w:val="a3"/>
    <w:next w:val="23"/>
    <w:qFormat/>
    <w:rsid w:val="0014754D"/>
    <w:pPr>
      <w:spacing w:line="360" w:lineRule="auto"/>
    </w:pPr>
    <w:rPr>
      <w:rFonts w:eastAsia="黑体"/>
      <w:sz w:val="20"/>
    </w:rPr>
  </w:style>
  <w:style w:type="paragraph" w:customStyle="1" w:styleId="22">
    <w:name w:val="样式 正文首行缩进 2 + 首行缩进:  2 字符"/>
    <w:basedOn w:val="a3"/>
    <w:qFormat/>
    <w:rsid w:val="0014754D"/>
    <w:pPr>
      <w:numPr>
        <w:numId w:val="11"/>
      </w:numPr>
      <w:adjustRightInd w:val="0"/>
      <w:snapToGrid w:val="0"/>
      <w:spacing w:line="360" w:lineRule="auto"/>
    </w:pPr>
    <w:rPr>
      <w:rFonts w:ascii="Arial" w:hAnsi="Arial"/>
      <w:b/>
      <w:sz w:val="24"/>
    </w:rPr>
  </w:style>
  <w:style w:type="paragraph" w:customStyle="1" w:styleId="53">
    <w:name w:val="标题5"/>
    <w:basedOn w:val="a3"/>
    <w:qFormat/>
    <w:rsid w:val="0014754D"/>
    <w:pPr>
      <w:tabs>
        <w:tab w:val="left" w:pos="0"/>
      </w:tabs>
      <w:autoSpaceDE w:val="0"/>
      <w:autoSpaceDN w:val="0"/>
      <w:adjustRightInd w:val="0"/>
      <w:snapToGrid w:val="0"/>
      <w:spacing w:line="320" w:lineRule="atLeast"/>
    </w:pPr>
    <w:rPr>
      <w:rFonts w:ascii="宋体"/>
      <w:kern w:val="0"/>
      <w:sz w:val="21"/>
    </w:rPr>
  </w:style>
  <w:style w:type="paragraph" w:customStyle="1" w:styleId="TableContents">
    <w:name w:val="Table Contents"/>
    <w:basedOn w:val="ac"/>
    <w:qFormat/>
    <w:rsid w:val="0014754D"/>
    <w:pPr>
      <w:suppressAutoHyphens/>
      <w:jc w:val="left"/>
    </w:pPr>
    <w:rPr>
      <w:rFonts w:ascii="Times New Roman" w:eastAsia="Times New Roman"/>
      <w:kern w:val="0"/>
      <w:sz w:val="24"/>
    </w:rPr>
  </w:style>
  <w:style w:type="paragraph" w:customStyle="1" w:styleId="CharCharCharChar">
    <w:name w:val="文档正文 Char Char Char Char"/>
    <w:basedOn w:val="a3"/>
    <w:qFormat/>
    <w:rsid w:val="0014754D"/>
    <w:pPr>
      <w:adjustRightInd w:val="0"/>
      <w:spacing w:line="440" w:lineRule="exact"/>
      <w:ind w:firstLine="420"/>
      <w:textAlignment w:val="baseline"/>
    </w:pPr>
    <w:rPr>
      <w:rFonts w:ascii="Arial Narrow" w:hAnsi="Arial Narrow"/>
      <w:kern w:val="0"/>
      <w:sz w:val="24"/>
    </w:rPr>
  </w:style>
  <w:style w:type="paragraph" w:customStyle="1" w:styleId="afffff0">
    <w:name w:val="È±Ê¡ÎÄ±¾"/>
    <w:basedOn w:val="a3"/>
    <w:qFormat/>
    <w:rsid w:val="0014754D"/>
    <w:pPr>
      <w:widowControl/>
      <w:overflowPunct w:val="0"/>
      <w:autoSpaceDE w:val="0"/>
      <w:autoSpaceDN w:val="0"/>
      <w:adjustRightInd w:val="0"/>
      <w:jc w:val="left"/>
      <w:textAlignment w:val="baseline"/>
    </w:pPr>
    <w:rPr>
      <w:kern w:val="0"/>
      <w:sz w:val="24"/>
    </w:rPr>
  </w:style>
  <w:style w:type="paragraph" w:customStyle="1" w:styleId="TableDescription">
    <w:name w:val="Table Description"/>
    <w:next w:val="a3"/>
    <w:qFormat/>
    <w:rsid w:val="0014754D"/>
    <w:pPr>
      <w:keepNext/>
      <w:snapToGrid w:val="0"/>
      <w:spacing w:before="160" w:after="80"/>
      <w:ind w:left="1134"/>
      <w:jc w:val="center"/>
    </w:pPr>
    <w:rPr>
      <w:rFonts w:ascii="Arial" w:eastAsia="黑体" w:hAnsi="Arial"/>
      <w:sz w:val="18"/>
    </w:rPr>
  </w:style>
  <w:style w:type="paragraph" w:customStyle="1" w:styleId="1d">
    <w:name w:val="文本框样式1"/>
    <w:basedOn w:val="a3"/>
    <w:qFormat/>
    <w:rsid w:val="0014754D"/>
    <w:pPr>
      <w:adjustRightInd w:val="0"/>
      <w:snapToGrid w:val="0"/>
      <w:spacing w:before="60" w:line="180" w:lineRule="exact"/>
      <w:jc w:val="center"/>
    </w:pPr>
    <w:rPr>
      <w:sz w:val="21"/>
    </w:rPr>
  </w:style>
  <w:style w:type="paragraph" w:customStyle="1" w:styleId="CharCharCharCharCharCharChar1">
    <w:name w:val="Char Char Char Char Char Char Char1"/>
    <w:basedOn w:val="a9"/>
    <w:qFormat/>
    <w:rsid w:val="0014754D"/>
    <w:rPr>
      <w:rFonts w:ascii="宋体" w:hAnsi="Tahoma"/>
    </w:rPr>
  </w:style>
  <w:style w:type="paragraph" w:customStyle="1" w:styleId="CharCharCharChar0">
    <w:name w:val="Char Char Char Char"/>
    <w:basedOn w:val="a3"/>
    <w:qFormat/>
    <w:rsid w:val="0014754D"/>
    <w:pPr>
      <w:pageBreakBefore/>
      <w:widowControl/>
      <w:spacing w:after="160" w:line="240" w:lineRule="exact"/>
      <w:jc w:val="left"/>
    </w:pPr>
    <w:rPr>
      <w:rFonts w:ascii="Verdana" w:hAnsi="Verdana"/>
      <w:kern w:val="0"/>
      <w:sz w:val="20"/>
      <w:lang w:eastAsia="en-US"/>
    </w:rPr>
  </w:style>
  <w:style w:type="paragraph" w:customStyle="1" w:styleId="46">
    <w:name w:val="样式4"/>
    <w:basedOn w:val="4"/>
    <w:qFormat/>
    <w:rsid w:val="0014754D"/>
    <w:pPr>
      <w:adjustRightInd w:val="0"/>
      <w:snapToGrid w:val="0"/>
    </w:pPr>
  </w:style>
  <w:style w:type="paragraph" w:customStyle="1" w:styleId="afffff1">
    <w:name w:val="正文（首行不缩进）"/>
    <w:basedOn w:val="a3"/>
    <w:qFormat/>
    <w:rsid w:val="0014754D"/>
    <w:pPr>
      <w:autoSpaceDE w:val="0"/>
      <w:autoSpaceDN w:val="0"/>
      <w:adjustRightInd w:val="0"/>
      <w:spacing w:line="360" w:lineRule="auto"/>
      <w:jc w:val="left"/>
    </w:pPr>
    <w:rPr>
      <w:kern w:val="0"/>
      <w:sz w:val="21"/>
    </w:rPr>
  </w:style>
  <w:style w:type="paragraph" w:customStyle="1" w:styleId="PullQuote">
    <w:name w:val="Pull Quote"/>
    <w:basedOn w:val="a3"/>
    <w:qFormat/>
    <w:rsid w:val="0014754D"/>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40">
    <w:name w:val="xl40"/>
    <w:basedOn w:val="a3"/>
    <w:qFormat/>
    <w:rsid w:val="0014754D"/>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1CharCharChar1">
    <w:name w:val="Char1 Char Char Char1"/>
    <w:basedOn w:val="a3"/>
    <w:qFormat/>
    <w:rsid w:val="0014754D"/>
    <w:rPr>
      <w:rFonts w:ascii="Tahoma" w:hAnsi="Tahoma"/>
      <w:sz w:val="30"/>
    </w:rPr>
  </w:style>
  <w:style w:type="paragraph" w:customStyle="1" w:styleId="1e">
    <w:name w:val="彩色底纹1"/>
    <w:qFormat/>
    <w:rsid w:val="0014754D"/>
    <w:rPr>
      <w:kern w:val="2"/>
      <w:sz w:val="21"/>
    </w:rPr>
  </w:style>
  <w:style w:type="paragraph" w:customStyle="1" w:styleId="CharCharCharCharCharChar1Char">
    <w:name w:val="Char Char Char Char Char Char1 Char"/>
    <w:basedOn w:val="a3"/>
    <w:qFormat/>
    <w:rsid w:val="0014754D"/>
    <w:pPr>
      <w:widowControl/>
      <w:spacing w:after="160" w:line="240" w:lineRule="exact"/>
      <w:jc w:val="left"/>
    </w:pPr>
    <w:rPr>
      <w:rFonts w:ascii="Verdana" w:hAnsi="Verdana"/>
      <w:kern w:val="0"/>
      <w:sz w:val="21"/>
      <w:lang w:eastAsia="en-US"/>
    </w:rPr>
  </w:style>
  <w:style w:type="paragraph" w:customStyle="1" w:styleId="1f">
    <w:name w:val="附录1"/>
    <w:basedOn w:val="a3"/>
    <w:next w:val="a3"/>
    <w:qFormat/>
    <w:rsid w:val="0014754D"/>
    <w:pPr>
      <w:tabs>
        <w:tab w:val="left" w:pos="1304"/>
      </w:tabs>
      <w:ind w:left="425" w:hanging="425"/>
      <w:outlineLvl w:val="0"/>
    </w:pPr>
    <w:rPr>
      <w:rFonts w:ascii="黑体" w:eastAsia="黑体" w:hAnsi="黑体"/>
      <w:b/>
      <w:sz w:val="44"/>
    </w:rPr>
  </w:style>
  <w:style w:type="paragraph" w:customStyle="1" w:styleId="xl27">
    <w:name w:val="xl27"/>
    <w:basedOn w:val="a3"/>
    <w:qFormat/>
    <w:rsid w:val="0014754D"/>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1"/>
    </w:rPr>
  </w:style>
  <w:style w:type="paragraph" w:customStyle="1" w:styleId="TableHeading">
    <w:name w:val="Table Heading"/>
    <w:qFormat/>
    <w:rsid w:val="0014754D"/>
    <w:pPr>
      <w:keepNext/>
      <w:snapToGrid w:val="0"/>
      <w:spacing w:before="80" w:after="80"/>
      <w:jc w:val="center"/>
    </w:pPr>
    <w:rPr>
      <w:rFonts w:ascii="Arial" w:eastAsia="黑体" w:hAnsi="Arial"/>
      <w:sz w:val="18"/>
    </w:rPr>
  </w:style>
  <w:style w:type="paragraph" w:customStyle="1" w:styleId="320">
    <w:name w:val="标题3——2"/>
    <w:basedOn w:val="30"/>
    <w:next w:val="aff0"/>
    <w:qFormat/>
    <w:rsid w:val="0014754D"/>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a0">
    <w:name w:val="首行缩进"/>
    <w:basedOn w:val="a3"/>
    <w:qFormat/>
    <w:rsid w:val="0014754D"/>
    <w:pPr>
      <w:numPr>
        <w:numId w:val="12"/>
      </w:numPr>
      <w:spacing w:line="360" w:lineRule="auto"/>
    </w:pPr>
    <w:rPr>
      <w:rFonts w:eastAsia="仿宋_GB2312"/>
    </w:rPr>
  </w:style>
  <w:style w:type="paragraph" w:customStyle="1" w:styleId="bt">
    <w:name w:val="bt"/>
    <w:basedOn w:val="a3"/>
    <w:next w:val="ac"/>
    <w:qFormat/>
    <w:rsid w:val="0014754D"/>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null3">
    <w:name w:val="null3"/>
    <w:hidden/>
    <w:qFormat/>
    <w:rsid w:val="0014754D"/>
    <w:rPr>
      <w:rFonts w:asciiTheme="minorHAnsi" w:eastAsiaTheme="minorEastAsia" w:hAnsiTheme="minorHAnsi" w:cstheme="minorBidi" w:hint="eastAsia"/>
    </w:rPr>
  </w:style>
  <w:style w:type="paragraph" w:styleId="afffff2">
    <w:name w:val="List Paragraph"/>
    <w:basedOn w:val="a3"/>
    <w:uiPriority w:val="99"/>
    <w:rsid w:val="0014754D"/>
    <w:pPr>
      <w:ind w:firstLineChars="200" w:firstLine="420"/>
    </w:pPr>
  </w:style>
  <w:style w:type="table" w:styleId="-3">
    <w:name w:val="Light List Accent 3"/>
    <w:basedOn w:val="a5"/>
    <w:uiPriority w:val="61"/>
    <w:rsid w:val="003411AA"/>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5D2096-F294-4530-9926-6DC51F0D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477</Words>
  <Characters>2720</Characters>
  <Application>Microsoft Office Word</Application>
  <DocSecurity>0</DocSecurity>
  <Lines>22</Lines>
  <Paragraphs>6</Paragraphs>
  <ScaleCrop>false</ScaleCrop>
  <Manager>罗成</Manager>
  <Company>重庆市政府采购中心</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罗成</dc:creator>
  <cp:lastModifiedBy>Microsoft</cp:lastModifiedBy>
  <cp:revision>11</cp:revision>
  <cp:lastPrinted>2023-12-14T08:41:00Z</cp:lastPrinted>
  <dcterms:created xsi:type="dcterms:W3CDTF">2023-12-14T07:34:00Z</dcterms:created>
  <dcterms:modified xsi:type="dcterms:W3CDTF">2024-04-16T04:42:00Z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63138828A7A844969C461B38AAD109C0_13</vt:lpwstr>
  </property>
</Properties>
</file>